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510"/>
        <w:gridCol w:w="450"/>
        <w:gridCol w:w="60"/>
        <w:gridCol w:w="510"/>
        <w:gridCol w:w="510"/>
        <w:gridCol w:w="120"/>
        <w:gridCol w:w="225"/>
        <w:gridCol w:w="165"/>
        <w:gridCol w:w="630"/>
        <w:gridCol w:w="570"/>
        <w:gridCol w:w="450"/>
        <w:gridCol w:w="60"/>
        <w:gridCol w:w="330"/>
        <w:gridCol w:w="172"/>
        <w:gridCol w:w="566"/>
        <w:gridCol w:w="402"/>
        <w:gridCol w:w="285"/>
        <w:gridCol w:w="60"/>
        <w:gridCol w:w="1530"/>
        <w:gridCol w:w="1140"/>
      </w:tblGrid>
      <w:tr w:rsidR="00AD1661" w14:paraId="61C08181" w14:textId="77777777">
        <w:trPr>
          <w:trHeight w:val="843"/>
        </w:trPr>
        <w:tc>
          <w:tcPr>
            <w:tcW w:w="3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E4CB5" w14:textId="77777777" w:rsidR="00AD1661" w:rsidRPr="004A422F" w:rsidRDefault="00AD166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  <w:r w:rsidRPr="004A422F">
              <w:rPr>
                <w:rFonts w:ascii="Cambria" w:hAnsi="Cambria" w:cs="Cambria"/>
                <w:color w:val="000000"/>
              </w:rPr>
              <w:t>Sygnatura akt</w:t>
            </w:r>
          </w:p>
          <w:p w14:paraId="0C318BC8" w14:textId="5D454816" w:rsidR="00E476F4" w:rsidRPr="004A422F" w:rsidRDefault="00E476F4" w:rsidP="00E476F4">
            <w:pPr>
              <w:outlineLvl w:val="1"/>
              <w:rPr>
                <w:bCs/>
                <w:color w:val="000000"/>
                <w:sz w:val="22"/>
                <w:lang w:eastAsia="pl-PL"/>
              </w:rPr>
            </w:pPr>
            <w:r w:rsidRPr="004A422F">
              <w:rPr>
                <w:bCs/>
                <w:color w:val="000000"/>
                <w:sz w:val="22"/>
                <w:lang w:eastAsia="pl-PL"/>
              </w:rPr>
              <w:t>MOPS.AO.110.1.20</w:t>
            </w:r>
            <w:r w:rsidR="0040441F">
              <w:rPr>
                <w:bCs/>
                <w:color w:val="000000"/>
                <w:sz w:val="22"/>
                <w:lang w:eastAsia="pl-PL"/>
              </w:rPr>
              <w:t>2</w:t>
            </w:r>
            <w:r w:rsidR="006C6733">
              <w:rPr>
                <w:bCs/>
                <w:color w:val="000000"/>
                <w:sz w:val="22"/>
                <w:lang w:eastAsia="pl-PL"/>
              </w:rPr>
              <w:t>1</w:t>
            </w:r>
          </w:p>
          <w:p w14:paraId="63CC2AD5" w14:textId="77777777" w:rsidR="00AD1661" w:rsidRPr="000D6623" w:rsidRDefault="00AD1661">
            <w:pPr>
              <w:pStyle w:val="Stopka"/>
              <w:tabs>
                <w:tab w:val="clear" w:pos="4536"/>
                <w:tab w:val="clear" w:pos="9072"/>
              </w:tabs>
              <w:rPr>
                <w:color w:val="FF0000"/>
              </w:rPr>
            </w:pPr>
          </w:p>
          <w:p w14:paraId="2A94098B" w14:textId="77777777" w:rsidR="00AD1661" w:rsidRPr="000D6623" w:rsidRDefault="00AD1661">
            <w:pPr>
              <w:jc w:val="center"/>
              <w:rPr>
                <w:rFonts w:ascii="Cambria" w:hAnsi="Cambria" w:cs="Cambria"/>
                <w:color w:val="FF0000"/>
                <w:sz w:val="24"/>
              </w:rPr>
            </w:pPr>
          </w:p>
          <w:p w14:paraId="0C3EDD03" w14:textId="77777777" w:rsidR="00AD1661" w:rsidRPr="000D6623" w:rsidRDefault="00AD1661">
            <w:pPr>
              <w:rPr>
                <w:rFonts w:ascii="Cambria" w:hAnsi="Cambria" w:cs="Cambria"/>
                <w:i/>
                <w:color w:val="FF0000"/>
                <w:sz w:val="24"/>
              </w:rPr>
            </w:pPr>
          </w:p>
        </w:tc>
        <w:tc>
          <w:tcPr>
            <w:tcW w:w="65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16274" w14:textId="77777777" w:rsidR="00E476F4" w:rsidRPr="004A422F" w:rsidRDefault="00E476F4" w:rsidP="00E476F4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 w:rsidRPr="004A422F">
              <w:rPr>
                <w:rFonts w:ascii="Cambria" w:hAnsi="Cambria" w:cs="Cambria"/>
                <w:b/>
                <w:color w:val="000000"/>
                <w:sz w:val="22"/>
              </w:rPr>
              <w:t>Dyrektor</w:t>
            </w:r>
          </w:p>
          <w:p w14:paraId="4A1AD5FB" w14:textId="77777777" w:rsidR="00E476F4" w:rsidRPr="004A422F" w:rsidRDefault="00E476F4" w:rsidP="00E476F4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 w:rsidRPr="004A422F">
              <w:rPr>
                <w:rFonts w:ascii="Cambria" w:hAnsi="Cambria" w:cs="Cambria"/>
                <w:b/>
                <w:color w:val="000000"/>
                <w:sz w:val="22"/>
              </w:rPr>
              <w:t>Miejskiego Ośrodka Pomocy Społecznej w Szydłowcu</w:t>
            </w:r>
          </w:p>
          <w:p w14:paraId="028FCFDC" w14:textId="77777777" w:rsidR="00E476F4" w:rsidRPr="004A422F" w:rsidRDefault="00E476F4" w:rsidP="00E476F4">
            <w:pPr>
              <w:jc w:val="center"/>
              <w:rPr>
                <w:color w:val="000000"/>
              </w:rPr>
            </w:pPr>
            <w:r w:rsidRPr="004A422F">
              <w:rPr>
                <w:rFonts w:ascii="Cambria" w:hAnsi="Cambria" w:cs="Cambria"/>
                <w:b/>
                <w:color w:val="000000"/>
                <w:sz w:val="22"/>
              </w:rPr>
              <w:t>ul. Kilińskiego 2</w:t>
            </w:r>
          </w:p>
          <w:p w14:paraId="6225DDF2" w14:textId="77777777" w:rsidR="00AD1661" w:rsidRDefault="00AD1661" w:rsidP="00E476F4">
            <w:pPr>
              <w:jc w:val="center"/>
            </w:pPr>
            <w:r w:rsidRPr="004A422F">
              <w:rPr>
                <w:rFonts w:ascii="Cambria" w:hAnsi="Cambria" w:cs="Cambria"/>
                <w:b/>
                <w:color w:val="000000"/>
                <w:sz w:val="22"/>
              </w:rPr>
              <w:t>26-500 Szydłowiec</w:t>
            </w:r>
          </w:p>
        </w:tc>
      </w:tr>
      <w:tr w:rsidR="00AD1661" w14:paraId="2FF11483" w14:textId="77777777">
        <w:tc>
          <w:tcPr>
            <w:tcW w:w="105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35149F" w14:textId="77777777" w:rsidR="00AD1661" w:rsidRDefault="00AD1661">
            <w:pPr>
              <w:pStyle w:val="Nagwek7"/>
              <w:snapToGrid w:val="0"/>
            </w:pPr>
            <w:r>
              <w:rPr>
                <w:rFonts w:ascii="Cambria" w:hAnsi="Cambria" w:cs="Cambria"/>
                <w:w w:val="150"/>
                <w:sz w:val="28"/>
              </w:rPr>
              <w:t>ZGŁOSZENIE DO KONKURSU</w:t>
            </w:r>
          </w:p>
          <w:p w14:paraId="5C64DAAC" w14:textId="77777777" w:rsidR="00AD1661" w:rsidRDefault="00AD1661">
            <w:pPr>
              <w:pStyle w:val="Nagwek7"/>
              <w:numPr>
                <w:ilvl w:val="0"/>
                <w:numId w:val="0"/>
              </w:numPr>
            </w:pPr>
            <w:r>
              <w:rPr>
                <w:rFonts w:ascii="Cambria" w:hAnsi="Cambria" w:cs="Cambria"/>
                <w:w w:val="150"/>
                <w:sz w:val="18"/>
              </w:rPr>
              <w:t>NA STANOWISKO</w:t>
            </w:r>
          </w:p>
          <w:p w14:paraId="2425DA31" w14:textId="704BE5AF" w:rsidR="000D6623" w:rsidRDefault="006C6733">
            <w:pPr>
              <w:jc w:val="center"/>
              <w:rPr>
                <w:rStyle w:val="Pogrubienie"/>
                <w:rFonts w:ascii="Cambria" w:hAnsi="Cambria" w:cs="Cambria"/>
                <w:w w:val="150"/>
                <w:sz w:val="18"/>
              </w:rPr>
            </w:pPr>
            <w:r>
              <w:rPr>
                <w:rStyle w:val="Pogrubienie"/>
                <w:rFonts w:ascii="Cambria" w:hAnsi="Cambria" w:cs="Cambria"/>
                <w:w w:val="150"/>
                <w:sz w:val="18"/>
              </w:rPr>
              <w:t>Starszego referenta w sekcji dodatków mieszkaniowych, energetycznych i stypendiów szkolnych</w:t>
            </w:r>
            <w:r w:rsidR="000D6623">
              <w:rPr>
                <w:rStyle w:val="Pogrubienie"/>
                <w:rFonts w:ascii="Cambria" w:hAnsi="Cambria" w:cs="Cambria"/>
                <w:w w:val="150"/>
                <w:sz w:val="18"/>
              </w:rPr>
              <w:t xml:space="preserve"> </w:t>
            </w:r>
          </w:p>
          <w:p w14:paraId="5B305E3E" w14:textId="77777777" w:rsidR="00AD1661" w:rsidRDefault="000D6623">
            <w:pPr>
              <w:jc w:val="center"/>
            </w:pPr>
            <w:r>
              <w:rPr>
                <w:rStyle w:val="Pogrubienie"/>
                <w:rFonts w:ascii="Cambria" w:hAnsi="Cambria" w:cs="Cambria"/>
                <w:w w:val="150"/>
                <w:sz w:val="18"/>
              </w:rPr>
              <w:t>w MIEJSKIM OŚRODKU</w:t>
            </w:r>
            <w:r w:rsidR="00AD1661">
              <w:rPr>
                <w:rStyle w:val="Pogrubienie"/>
                <w:rFonts w:ascii="Cambria" w:hAnsi="Cambria" w:cs="Cambria"/>
                <w:w w:val="150"/>
                <w:sz w:val="18"/>
              </w:rPr>
              <w:t xml:space="preserve"> POMOCY SPOŁECZNEJ </w:t>
            </w:r>
            <w:r w:rsidR="00AD1661">
              <w:rPr>
                <w:rStyle w:val="Pogrubienie"/>
                <w:rFonts w:ascii="Cambria" w:hAnsi="Cambria" w:cs="Cambria"/>
                <w:w w:val="150"/>
                <w:sz w:val="18"/>
              </w:rPr>
              <w:br/>
              <w:t>W   SZYDŁOWCU</w:t>
            </w:r>
          </w:p>
          <w:p w14:paraId="699C658F" w14:textId="77777777" w:rsidR="00AD1661" w:rsidRDefault="00AD1661">
            <w:pPr>
              <w:rPr>
                <w:rFonts w:ascii="Cambria" w:hAnsi="Cambria" w:cs="Cambria"/>
                <w:w w:val="150"/>
                <w:sz w:val="18"/>
              </w:rPr>
            </w:pPr>
          </w:p>
        </w:tc>
      </w:tr>
      <w:tr w:rsidR="00AD1661" w14:paraId="54301105" w14:textId="77777777">
        <w:trPr>
          <w:trHeight w:val="388"/>
        </w:trPr>
        <w:tc>
          <w:tcPr>
            <w:tcW w:w="105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BF34" w14:textId="77777777" w:rsidR="00AD1661" w:rsidRDefault="00AD1661">
            <w:pPr>
              <w:pStyle w:val="Nagwek1"/>
              <w:snapToGrid w:val="0"/>
              <w:spacing w:before="0"/>
              <w:ind w:hanging="502"/>
            </w:pPr>
            <w:r>
              <w:rPr>
                <w:rFonts w:ascii="Cambria" w:hAnsi="Cambria" w:cs="Cambria"/>
              </w:rPr>
              <w:t>Informacje o kandydacie</w:t>
            </w:r>
          </w:p>
        </w:tc>
      </w:tr>
      <w:tr w:rsidR="00AD1661" w14:paraId="6122D986" w14:textId="77777777">
        <w:trPr>
          <w:trHeight w:val="655"/>
        </w:trPr>
        <w:tc>
          <w:tcPr>
            <w:tcW w:w="7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9D291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</w:rPr>
              <w:t>nazwisko:</w:t>
            </w:r>
          </w:p>
          <w:p w14:paraId="3ADFF824" w14:textId="77777777" w:rsidR="00AD1661" w:rsidRDefault="00AD1661">
            <w:pPr>
              <w:pStyle w:val="Nagwek1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5365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  <w:sz w:val="24"/>
              </w:rPr>
              <w:t>pierwsze imię:</w:t>
            </w:r>
          </w:p>
          <w:p w14:paraId="416F2D1F" w14:textId="77777777" w:rsidR="00AD1661" w:rsidRDefault="00AD1661">
            <w:pPr>
              <w:pStyle w:val="Nagwek1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</w:tr>
      <w:tr w:rsidR="00AD1661" w14:paraId="08C7B7F7" w14:textId="77777777">
        <w:trPr>
          <w:trHeight w:val="655"/>
        </w:trPr>
        <w:tc>
          <w:tcPr>
            <w:tcW w:w="7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FCCAA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</w:rPr>
              <w:t>drugie imię:</w:t>
            </w:r>
          </w:p>
        </w:tc>
        <w:tc>
          <w:tcPr>
            <w:tcW w:w="3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4736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  <w:sz w:val="24"/>
              </w:rPr>
              <w:t>wykształcenie:</w:t>
            </w:r>
          </w:p>
        </w:tc>
      </w:tr>
      <w:tr w:rsidR="00AD1661" w14:paraId="79012837" w14:textId="77777777">
        <w:trPr>
          <w:cantSplit/>
          <w:trHeight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92DEF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data urodzenia:</w:t>
            </w:r>
          </w:p>
          <w:p w14:paraId="3C94144C" w14:textId="77777777" w:rsidR="00AD1661" w:rsidRDefault="00AD1661">
            <w:r>
              <w:rPr>
                <w:rFonts w:ascii="Cambria" w:hAnsi="Cambria" w:cs="Cambria"/>
                <w:b/>
                <w:sz w:val="16"/>
              </w:rPr>
              <w:t>(RRRR-MM-DD)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85CC" w14:textId="77777777" w:rsidR="00AD1661" w:rsidRDefault="00AD1661">
            <w:pPr>
              <w:pStyle w:val="Nagwek1"/>
              <w:snapToGrid w:val="0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A2F2" w14:textId="77777777" w:rsidR="00AD1661" w:rsidRDefault="00AD1661">
            <w:pPr>
              <w:pStyle w:val="Nagwek1"/>
              <w:snapToGrid w:val="0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014D3" w14:textId="77777777" w:rsidR="00AD1661" w:rsidRDefault="00AD1661">
            <w:pPr>
              <w:pStyle w:val="Nagwek1"/>
              <w:snapToGrid w:val="0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C69C" w14:textId="77777777" w:rsidR="00AD1661" w:rsidRDefault="00AD1661">
            <w:pPr>
              <w:pStyle w:val="Nagwek1"/>
              <w:snapToGrid w:val="0"/>
              <w:spacing w:before="0"/>
              <w:rPr>
                <w:rFonts w:ascii="Cambria" w:hAnsi="Cambria" w:cs="Cambria"/>
                <w:b w:val="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F0E23" w14:textId="77777777" w:rsidR="00AD1661" w:rsidRDefault="00AD1661">
            <w:pPr>
              <w:pStyle w:val="Nagwek1"/>
              <w:snapToGrid w:val="0"/>
              <w:spacing w:before="0"/>
            </w:pPr>
            <w:r>
              <w:rPr>
                <w:rFonts w:ascii="Cambria" w:hAnsi="Cambria" w:cs="Cambria"/>
                <w:b w:val="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28C9" w14:textId="77777777" w:rsidR="00AD1661" w:rsidRDefault="00AD1661">
            <w:pPr>
              <w:pStyle w:val="Nagwek1"/>
              <w:snapToGrid w:val="0"/>
              <w:spacing w:before="0"/>
              <w:rPr>
                <w:rFonts w:ascii="Cambria" w:hAnsi="Cambria" w:cs="Cambria"/>
                <w:b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F7936" w14:textId="77777777" w:rsidR="00AD1661" w:rsidRDefault="00AD1661">
            <w:pPr>
              <w:pStyle w:val="Nagwek1"/>
              <w:snapToGrid w:val="0"/>
              <w:spacing w:before="0"/>
              <w:rPr>
                <w:rFonts w:ascii="Cambria" w:hAnsi="Cambria" w:cs="Cambria"/>
                <w:b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16C9" w14:textId="77777777" w:rsidR="00AD1661" w:rsidRDefault="00AD1661">
            <w:pPr>
              <w:pStyle w:val="Nagwek1"/>
              <w:snapToGrid w:val="0"/>
              <w:spacing w:before="0"/>
            </w:pPr>
            <w:r>
              <w:rPr>
                <w:rFonts w:ascii="Cambria" w:hAnsi="Cambria" w:cs="Cambria"/>
                <w:b w:val="0"/>
              </w:rPr>
              <w:t>-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F4C3" w14:textId="77777777" w:rsidR="00AD1661" w:rsidRDefault="00AD1661">
            <w:pPr>
              <w:pStyle w:val="Nagwek1"/>
              <w:snapToGrid w:val="0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AB38" w14:textId="77777777" w:rsidR="00AD1661" w:rsidRDefault="00AD1661">
            <w:pPr>
              <w:pStyle w:val="Nagwek1"/>
              <w:snapToGrid w:val="0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36AB" w14:textId="77777777" w:rsidR="00AD1661" w:rsidRDefault="00AD1661">
            <w:pPr>
              <w:pStyle w:val="Nagwek1"/>
              <w:numPr>
                <w:ilvl w:val="0"/>
                <w:numId w:val="0"/>
              </w:numPr>
              <w:snapToGrid w:val="0"/>
              <w:spacing w:before="0"/>
              <w:ind w:left="432"/>
              <w:jc w:val="left"/>
              <w:rPr>
                <w:rFonts w:ascii="Cambria" w:hAnsi="Cambria" w:cs="Cambria"/>
                <w:b w:val="0"/>
                <w:sz w:val="16"/>
              </w:rPr>
            </w:pPr>
          </w:p>
        </w:tc>
      </w:tr>
      <w:tr w:rsidR="00AD1661" w14:paraId="215FBF47" w14:textId="77777777">
        <w:trPr>
          <w:trHeight w:val="280"/>
        </w:trPr>
        <w:tc>
          <w:tcPr>
            <w:tcW w:w="105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0CDFA" w14:textId="77777777" w:rsidR="00AD1661" w:rsidRDefault="00AD1661">
            <w:pPr>
              <w:pStyle w:val="Nagwek1"/>
              <w:snapToGrid w:val="0"/>
              <w:spacing w:before="0"/>
            </w:pPr>
            <w:r>
              <w:rPr>
                <w:rFonts w:ascii="Cambria" w:hAnsi="Cambria" w:cs="Cambria"/>
                <w:bCs/>
              </w:rPr>
              <w:t>DANE KONTAKTOWE</w:t>
            </w:r>
          </w:p>
          <w:p w14:paraId="4E9ABD5F" w14:textId="77777777" w:rsidR="00AD1661" w:rsidRDefault="00AD1661">
            <w:pPr>
              <w:pStyle w:val="Nagwek1"/>
              <w:snapToGrid w:val="0"/>
              <w:spacing w:before="0"/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(a</w:t>
            </w:r>
            <w:r>
              <w:rPr>
                <w:rFonts w:ascii="Cambria" w:hAnsi="Cambria" w:cs="Cambria"/>
                <w:sz w:val="22"/>
                <w:szCs w:val="22"/>
              </w:rPr>
              <w:t>dres do korespondencji , telefoniczne numery kontaktowe itp.)</w:t>
            </w:r>
          </w:p>
        </w:tc>
      </w:tr>
      <w:tr w:rsidR="00AD1661" w14:paraId="605317E1" w14:textId="77777777">
        <w:trPr>
          <w:trHeight w:val="734"/>
        </w:trPr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D17E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miejscowość: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26D2A5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kod pocztowy:</w:t>
            </w:r>
          </w:p>
        </w:tc>
        <w:tc>
          <w:tcPr>
            <w:tcW w:w="3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F828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ulica: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E5CE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nr domu: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F06B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nr lokalu:</w:t>
            </w:r>
          </w:p>
        </w:tc>
      </w:tr>
      <w:tr w:rsidR="00AD1661" w14:paraId="59D2CBF9" w14:textId="77777777">
        <w:trPr>
          <w:trHeight w:val="655"/>
        </w:trPr>
        <w:tc>
          <w:tcPr>
            <w:tcW w:w="4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F8DD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telefon stacjonarny:</w:t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263B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telefon komórkowy: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674B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faks: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9B7D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adres poczty elektronicznej:</w:t>
            </w:r>
          </w:p>
        </w:tc>
      </w:tr>
      <w:tr w:rsidR="00AD1661" w14:paraId="098EFE8D" w14:textId="77777777">
        <w:trPr>
          <w:trHeight w:val="404"/>
        </w:trPr>
        <w:tc>
          <w:tcPr>
            <w:tcW w:w="105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7E6D4" w14:textId="77777777" w:rsidR="00AD1661" w:rsidRDefault="00AD1661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sz w:val="24"/>
              </w:rPr>
              <w:t>Ostatnie miejsce zatrudnienia</w:t>
            </w:r>
          </w:p>
        </w:tc>
      </w:tr>
      <w:tr w:rsidR="00AD1661" w14:paraId="13C5D365" w14:textId="77777777">
        <w:trPr>
          <w:trHeight w:val="655"/>
        </w:trPr>
        <w:tc>
          <w:tcPr>
            <w:tcW w:w="105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2F27" w14:textId="77777777" w:rsidR="00AD1661" w:rsidRDefault="00AD1661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>
              <w:rPr>
                <w:rFonts w:ascii="Cambria" w:hAnsi="Cambria" w:cs="Cambria"/>
              </w:rPr>
              <w:t xml:space="preserve">nazwa instytucji: </w:t>
            </w:r>
          </w:p>
        </w:tc>
      </w:tr>
      <w:tr w:rsidR="00AD1661" w14:paraId="20EF7A2E" w14:textId="77777777">
        <w:trPr>
          <w:trHeight w:val="977"/>
        </w:trPr>
        <w:tc>
          <w:tcPr>
            <w:tcW w:w="59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9692" w14:textId="77777777" w:rsidR="00AD1661" w:rsidRDefault="00AD1661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>
              <w:rPr>
                <w:rFonts w:ascii="Cambria" w:hAnsi="Cambria" w:cs="Cambria"/>
              </w:rPr>
              <w:t>Adres:</w:t>
            </w:r>
          </w:p>
        </w:tc>
        <w:tc>
          <w:tcPr>
            <w:tcW w:w="4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2074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</w:rPr>
              <w:t>zajmowane stanowisko:</w:t>
            </w:r>
          </w:p>
          <w:p w14:paraId="2CD5CB92" w14:textId="77777777" w:rsidR="00AD1661" w:rsidRDefault="00AD1661">
            <w:pPr>
              <w:rPr>
                <w:rFonts w:ascii="Cambria" w:hAnsi="Cambria" w:cs="Cambria"/>
              </w:rPr>
            </w:pPr>
          </w:p>
        </w:tc>
      </w:tr>
      <w:tr w:rsidR="00AD1661" w14:paraId="521811EE" w14:textId="77777777">
        <w:trPr>
          <w:cantSplit/>
          <w:trHeight w:val="428"/>
        </w:trPr>
        <w:tc>
          <w:tcPr>
            <w:tcW w:w="39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EFDE5" w14:textId="77777777" w:rsidR="00AD1661" w:rsidRDefault="00AD1661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>
              <w:rPr>
                <w:rFonts w:ascii="Cambria" w:hAnsi="Cambria" w:cs="Cambria"/>
                <w:sz w:val="22"/>
              </w:rPr>
              <w:t xml:space="preserve">Status </w:t>
            </w:r>
          </w:p>
          <w:p w14:paraId="0BCF031A" w14:textId="77777777" w:rsidR="00AD1661" w:rsidRDefault="00AD1661">
            <w:r>
              <w:rPr>
                <w:rFonts w:ascii="Cambria" w:hAnsi="Cambria" w:cs="Cambria"/>
                <w:sz w:val="16"/>
              </w:rPr>
              <w:t>(proszę zaznaczyć X właściwą odpowiedź)</w:t>
            </w:r>
          </w:p>
        </w:tc>
        <w:tc>
          <w:tcPr>
            <w:tcW w:w="3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A5CF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</w:rPr>
              <w:t>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 xml:space="preserve">PRACOWNIK 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B3DE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</w:rPr>
              <w:t>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EMERYT, RENCISTA</w:t>
            </w:r>
          </w:p>
        </w:tc>
      </w:tr>
      <w:tr w:rsidR="00AD1661" w14:paraId="4144ACF1" w14:textId="77777777">
        <w:trPr>
          <w:cantSplit/>
          <w:trHeight w:val="375"/>
        </w:trPr>
        <w:tc>
          <w:tcPr>
            <w:tcW w:w="39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4BFD7" w14:textId="77777777" w:rsidR="00AD1661" w:rsidRDefault="00AD1661">
            <w:pPr>
              <w:snapToGrid w:val="0"/>
              <w:rPr>
                <w:rFonts w:ascii="Cambria" w:eastAsia="Batang" w:hAnsi="Cambria" w:cs="Cambria"/>
                <w:b/>
                <w:sz w:val="24"/>
              </w:rPr>
            </w:pPr>
          </w:p>
        </w:tc>
        <w:tc>
          <w:tcPr>
            <w:tcW w:w="3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4F8F" w14:textId="77777777" w:rsidR="00AD1661" w:rsidRDefault="00AD1661">
            <w:pPr>
              <w:snapToGrid w:val="0"/>
              <w:ind w:left="289" w:hanging="289"/>
            </w:pPr>
            <w:r>
              <w:rPr>
                <w:rFonts w:ascii="Cambria" w:hAnsi="Cambria" w:cs="Cambria"/>
              </w:rPr>
              <w:t>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WŁASNA DZIAŁALNOŚĆ GOSPODARCZA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DA1F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</w:rPr>
              <w:t>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NIE PRACUJE</w:t>
            </w:r>
          </w:p>
        </w:tc>
      </w:tr>
    </w:tbl>
    <w:p w14:paraId="02AB7B4C" w14:textId="77777777" w:rsidR="00AD1661" w:rsidRDefault="00AD1661">
      <w:pPr>
        <w:pStyle w:val="Nagwek1"/>
        <w:spacing w:before="120"/>
        <w:ind w:left="-567" w:right="-561" w:firstLine="0"/>
      </w:pPr>
      <w:r>
        <w:rPr>
          <w:rFonts w:ascii="Cambria" w:hAnsi="Cambria" w:cs="Cambria"/>
          <w:szCs w:val="24"/>
        </w:rPr>
        <w:t>OŚWIADCZENIA</w:t>
      </w:r>
    </w:p>
    <w:p w14:paraId="07A5D766" w14:textId="77777777" w:rsidR="00AD1661" w:rsidRDefault="00AD1661">
      <w:pPr>
        <w:pStyle w:val="Nagwek1"/>
        <w:spacing w:before="120"/>
        <w:ind w:left="-567" w:right="-561" w:firstLine="0"/>
        <w:jc w:val="both"/>
      </w:pPr>
      <w:r>
        <w:rPr>
          <w:rFonts w:ascii="Cambria" w:hAnsi="Cambria" w:cs="Cambria"/>
          <w:b w:val="0"/>
          <w:sz w:val="22"/>
          <w:szCs w:val="22"/>
        </w:rPr>
        <w:t>J</w:t>
      </w:r>
      <w:r>
        <w:rPr>
          <w:rFonts w:ascii="Cambria" w:hAnsi="Cambria" w:cs="Cambria"/>
          <w:b w:val="0"/>
          <w:szCs w:val="24"/>
        </w:rPr>
        <w:t>a, niżej podpisany(a) .......................................................................................................................... oświadczam, że:</w:t>
      </w:r>
    </w:p>
    <w:p w14:paraId="00450DCC" w14:textId="77777777" w:rsidR="00AD1661" w:rsidRDefault="00AD1661">
      <w:pPr>
        <w:pStyle w:val="Nagwek1"/>
        <w:spacing w:before="120"/>
        <w:ind w:left="-567" w:right="-561" w:firstLine="0"/>
        <w:jc w:val="both"/>
      </w:pPr>
      <w:r>
        <w:rPr>
          <w:rFonts w:ascii="Cambria" w:hAnsi="Cambria" w:cs="Cambria"/>
          <w:b w:val="0"/>
          <w:szCs w:val="24"/>
        </w:rPr>
        <w:t xml:space="preserve">1. jestem obywatelem polskim/posiadam obywatelstwo ……………………………..………..*  </w:t>
      </w:r>
    </w:p>
    <w:p w14:paraId="742EF5E2" w14:textId="77777777" w:rsidR="00AD1661" w:rsidRDefault="00AD1661">
      <w:pPr>
        <w:pStyle w:val="Nagwek1"/>
        <w:spacing w:before="120"/>
        <w:ind w:left="-567" w:right="-561" w:firstLine="0"/>
        <w:jc w:val="both"/>
      </w:pPr>
      <w:r>
        <w:rPr>
          <w:rFonts w:ascii="Cambria" w:hAnsi="Cambria" w:cs="Cambria"/>
          <w:b w:val="0"/>
          <w:szCs w:val="24"/>
        </w:rPr>
        <w:t xml:space="preserve">2. mam/nie mam* pełną zdolność do czynności prawnych oraz korzystam/nie korzystam* z pełni   praw publicznych, </w:t>
      </w:r>
    </w:p>
    <w:p w14:paraId="489BC52F" w14:textId="77777777" w:rsidR="00AD1661" w:rsidRDefault="00AD1661">
      <w:pPr>
        <w:pStyle w:val="Nagwek1"/>
        <w:spacing w:before="120"/>
        <w:ind w:left="-567" w:right="-561" w:firstLine="0"/>
        <w:jc w:val="both"/>
      </w:pPr>
      <w:r>
        <w:rPr>
          <w:rFonts w:ascii="Cambria" w:hAnsi="Cambria" w:cs="Cambria"/>
          <w:b w:val="0"/>
          <w:szCs w:val="24"/>
        </w:rPr>
        <w:t>3. byłem/nie byłem(</w:t>
      </w:r>
      <w:proofErr w:type="spellStart"/>
      <w:r>
        <w:rPr>
          <w:rFonts w:ascii="Cambria" w:hAnsi="Cambria" w:cs="Cambria"/>
          <w:b w:val="0"/>
          <w:szCs w:val="24"/>
        </w:rPr>
        <w:t>am</w:t>
      </w:r>
      <w:proofErr w:type="spellEnd"/>
      <w:r>
        <w:rPr>
          <w:rFonts w:ascii="Cambria" w:hAnsi="Cambria" w:cs="Cambria"/>
          <w:b w:val="0"/>
          <w:szCs w:val="24"/>
        </w:rPr>
        <w:t>)* karany(a) za umyślne przestępstwo lub umyślne przestępstwo skarbowe,</w:t>
      </w:r>
    </w:p>
    <w:p w14:paraId="1AE87491" w14:textId="77777777" w:rsidR="00AD1661" w:rsidRDefault="00AD1661">
      <w:pPr>
        <w:pStyle w:val="Nagwek1"/>
        <w:spacing w:before="120"/>
        <w:ind w:left="-567" w:right="-561" w:firstLine="0"/>
        <w:jc w:val="both"/>
      </w:pPr>
      <w:r>
        <w:rPr>
          <w:rFonts w:ascii="Cambria" w:hAnsi="Cambria" w:cs="Cambria"/>
          <w:b w:val="0"/>
          <w:szCs w:val="24"/>
        </w:rPr>
        <w:t xml:space="preserve">4. wyrażam zgodę/nie wyrażam* </w:t>
      </w:r>
      <w:r>
        <w:rPr>
          <w:rStyle w:val="Pogrubienie"/>
          <w:rFonts w:ascii="Cambria" w:hAnsi="Cambria" w:cs="Cambria"/>
          <w:bCs w:val="0"/>
          <w:szCs w:val="24"/>
        </w:rPr>
        <w:t xml:space="preserve">na przetwarzanie moich danych osobowych zgodnie </w:t>
      </w:r>
      <w:r>
        <w:rPr>
          <w:rStyle w:val="Pogrubienie"/>
          <w:rFonts w:ascii="Cambria" w:hAnsi="Cambria" w:cs="Cambria"/>
          <w:bCs w:val="0"/>
          <w:szCs w:val="24"/>
        </w:rPr>
        <w:br/>
        <w:t xml:space="preserve">z Rozporządzeniem Parlamentu Europejskiego i Rady (UE) 2016/679 z dnia 27 kwietnia 2016 r.                    w sprawie ochrony osób fizycznych w związku z przetwarzaniem danych osobowych i w sprawie swobodnego przepływu takich danych oraz uchylenia dyrektywy 95/46/WE (ogólne rozporządzenie  </w:t>
      </w:r>
      <w:r>
        <w:rPr>
          <w:rStyle w:val="Pogrubienie"/>
          <w:rFonts w:ascii="Cambria" w:hAnsi="Cambria" w:cs="Cambria"/>
          <w:bCs w:val="0"/>
          <w:szCs w:val="24"/>
        </w:rPr>
        <w:br/>
        <w:t xml:space="preserve">o ochronie danych), </w:t>
      </w:r>
      <w:proofErr w:type="spellStart"/>
      <w:r>
        <w:rPr>
          <w:rStyle w:val="Pogrubienie"/>
          <w:rFonts w:ascii="Cambria" w:hAnsi="Cambria" w:cs="Cambria"/>
          <w:bCs w:val="0"/>
          <w:szCs w:val="24"/>
        </w:rPr>
        <w:t>publ</w:t>
      </w:r>
      <w:proofErr w:type="spellEnd"/>
      <w:r>
        <w:rPr>
          <w:rStyle w:val="Pogrubienie"/>
          <w:rFonts w:ascii="Cambria" w:hAnsi="Cambria" w:cs="Cambria"/>
          <w:bCs w:val="0"/>
          <w:szCs w:val="24"/>
        </w:rPr>
        <w:t>. Dz. Urz. UE L Nr 119, s. 1 w celach niezbędnych do realizacji procesu rekrutacji.</w:t>
      </w:r>
    </w:p>
    <w:p w14:paraId="62CCA601" w14:textId="77777777" w:rsidR="00AD1661" w:rsidRDefault="00AD1661">
      <w:pPr>
        <w:spacing w:before="120" w:line="360" w:lineRule="auto"/>
        <w:ind w:left="-567" w:right="-561"/>
        <w:jc w:val="both"/>
      </w:pPr>
      <w:r>
        <w:rPr>
          <w:rFonts w:ascii="Cambria" w:hAnsi="Cambria" w:cs="Cambria"/>
          <w:b/>
          <w:bCs/>
          <w:szCs w:val="24"/>
        </w:rPr>
        <w:t xml:space="preserve">UWAGA: </w:t>
      </w:r>
      <w:r>
        <w:rPr>
          <w:rFonts w:ascii="Cambria" w:hAnsi="Cambria" w:cs="Cambria"/>
          <w:b/>
          <w:bCs/>
        </w:rPr>
        <w:t>* niepotrzebne skreślić</w:t>
      </w:r>
    </w:p>
    <w:tbl>
      <w:tblPr>
        <w:tblW w:w="0" w:type="auto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670"/>
      </w:tblGrid>
      <w:tr w:rsidR="00AD1661" w14:paraId="3F712951" w14:textId="77777777">
        <w:trPr>
          <w:trHeight w:val="6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7191" w14:textId="77777777" w:rsidR="00AD1661" w:rsidRDefault="00AD1661">
            <w:pPr>
              <w:snapToGrid w:val="0"/>
              <w:ind w:left="-70"/>
            </w:pPr>
            <w:r>
              <w:rPr>
                <w:rFonts w:ascii="Cambria" w:hAnsi="Cambria" w:cs="Cambria"/>
                <w:i/>
                <w:sz w:val="16"/>
              </w:rPr>
              <w:t xml:space="preserve">miejscowość, data (RRRR-MM-DD) </w:t>
            </w:r>
            <w:r>
              <w:rPr>
                <w:rFonts w:ascii="Cambria" w:hAnsi="Cambria" w:cs="Cambria"/>
                <w:sz w:val="24"/>
              </w:rPr>
              <w:tab/>
            </w:r>
          </w:p>
          <w:p w14:paraId="6556B585" w14:textId="77777777" w:rsidR="00AD1661" w:rsidRDefault="00AD1661">
            <w:pPr>
              <w:ind w:left="-70"/>
              <w:rPr>
                <w:rFonts w:ascii="Cambria" w:hAnsi="Cambria" w:cs="Cambria"/>
                <w:sz w:val="24"/>
              </w:rPr>
            </w:pPr>
          </w:p>
          <w:p w14:paraId="4A7E9418" w14:textId="77777777" w:rsidR="00AD1661" w:rsidRDefault="00AD1661">
            <w:pPr>
              <w:rPr>
                <w:rFonts w:ascii="Cambria" w:hAnsi="Cambria" w:cs="Cambria"/>
                <w:i/>
                <w:sz w:val="16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4252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  <w:i/>
                <w:sz w:val="16"/>
              </w:rPr>
              <w:t xml:space="preserve">czytelny podpis kandydata </w:t>
            </w:r>
          </w:p>
        </w:tc>
      </w:tr>
    </w:tbl>
    <w:p w14:paraId="734AE70F" w14:textId="77777777" w:rsidR="00AD1661" w:rsidRDefault="00AD1661">
      <w:pPr>
        <w:jc w:val="both"/>
        <w:rPr>
          <w:rFonts w:ascii="Cambria" w:hAnsi="Cambria" w:cs="Cambria"/>
        </w:rPr>
      </w:pPr>
    </w:p>
    <w:p w14:paraId="1B8F141A" w14:textId="77777777" w:rsidR="00AD1661" w:rsidRDefault="00AD1661">
      <w:pPr>
        <w:pageBreakBefore/>
        <w:spacing w:after="120"/>
      </w:pPr>
      <w:r>
        <w:rPr>
          <w:rFonts w:ascii="Cambria" w:hAnsi="Cambria" w:cs="Cambria"/>
          <w:b/>
          <w:sz w:val="24"/>
        </w:rPr>
        <w:lastRenderedPageBreak/>
        <w:t>I.   WYMAGANIA NIEZBĘDNE i WARUNKUJĄCE DOPUSZCZENIE DO KONKURSU</w:t>
      </w:r>
    </w:p>
    <w:p w14:paraId="5B02E16A" w14:textId="77777777" w:rsidR="00AD1661" w:rsidRDefault="00AD1661">
      <w:pPr>
        <w:spacing w:after="120"/>
        <w:rPr>
          <w:rFonts w:ascii="Cambria" w:hAnsi="Cambria" w:cs="Cambria"/>
          <w:b/>
          <w:sz w:val="24"/>
        </w:rPr>
      </w:pPr>
    </w:p>
    <w:tbl>
      <w:tblPr>
        <w:tblW w:w="0" w:type="auto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7400"/>
      </w:tblGrid>
      <w:tr w:rsidR="00AD1661" w14:paraId="30C30F9D" w14:textId="77777777">
        <w:trPr>
          <w:cantSplit/>
          <w:trHeight w:val="430"/>
        </w:trPr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88E93A6" w14:textId="61B37EC8" w:rsidR="00AD1661" w:rsidRDefault="00AD1661" w:rsidP="000D6623">
            <w:pPr>
              <w:snapToGrid w:val="0"/>
              <w:spacing w:before="120" w:after="120"/>
              <w:jc w:val="center"/>
            </w:pPr>
            <w:r>
              <w:rPr>
                <w:rFonts w:ascii="Cambria" w:hAnsi="Cambria" w:cs="Arial"/>
                <w:b/>
                <w:i/>
                <w:sz w:val="24"/>
              </w:rPr>
              <w:t xml:space="preserve">Wykształcenie oraz wymagania niezbędne, konieczne do podjęcia pracy na stanowisku </w:t>
            </w:r>
            <w:r>
              <w:rPr>
                <w:rFonts w:ascii="Cambria" w:hAnsi="Cambria" w:cs="Arial"/>
                <w:b/>
                <w:i/>
                <w:sz w:val="24"/>
              </w:rPr>
              <w:br/>
            </w:r>
            <w:r w:rsidR="006C6733">
              <w:rPr>
                <w:rFonts w:ascii="Cambria" w:hAnsi="Cambria" w:cs="Arial"/>
                <w:b/>
                <w:i/>
                <w:sz w:val="24"/>
              </w:rPr>
              <w:t>starszego referenta w sekcji dodatków mieszkaniowych, energetycznych i stypendiów szkolnych</w:t>
            </w:r>
            <w:r w:rsidR="000D6623">
              <w:rPr>
                <w:rFonts w:ascii="Cambria" w:hAnsi="Cambria" w:cs="Arial"/>
                <w:b/>
                <w:i/>
                <w:sz w:val="24"/>
              </w:rPr>
              <w:t xml:space="preserve"> w </w:t>
            </w:r>
            <w:r>
              <w:rPr>
                <w:rFonts w:ascii="Cambria" w:hAnsi="Cambria" w:cs="Arial"/>
                <w:b/>
                <w:i/>
                <w:sz w:val="24"/>
              </w:rPr>
              <w:t>MOPS</w:t>
            </w:r>
            <w:r w:rsidR="000D6623">
              <w:rPr>
                <w:rFonts w:ascii="Cambria" w:hAnsi="Cambria" w:cs="Arial"/>
                <w:b/>
                <w:i/>
                <w:sz w:val="24"/>
              </w:rPr>
              <w:t xml:space="preserve"> w Szydłowcu</w:t>
            </w:r>
          </w:p>
        </w:tc>
      </w:tr>
      <w:tr w:rsidR="00AD1661" w14:paraId="0D05A828" w14:textId="77777777">
        <w:trPr>
          <w:trHeight w:val="42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B860" w14:textId="77777777" w:rsidR="00AD1661" w:rsidRDefault="00AD1661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 xml:space="preserve">Wymagane </w:t>
            </w:r>
          </w:p>
          <w:p w14:paraId="55C01982" w14:textId="77777777" w:rsidR="00AD1661" w:rsidRDefault="00AD1661">
            <w:pPr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w ogłoszeniu: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79E0" w14:textId="77777777" w:rsidR="00AD1661" w:rsidRDefault="00AD1661">
            <w:pPr>
              <w:pStyle w:val="Nagwek2"/>
              <w:snapToGrid w:val="0"/>
              <w:spacing w:before="0"/>
              <w:jc w:val="center"/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>Posiadane wykształcenie/ kwalifikacje</w:t>
            </w:r>
          </w:p>
          <w:p w14:paraId="12136490" w14:textId="77777777" w:rsidR="00AD1661" w:rsidRDefault="00AD166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D1661" w14:paraId="370B72AD" w14:textId="77777777">
        <w:trPr>
          <w:trHeight w:val="35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0B0B8" w14:textId="77777777" w:rsidR="00AD1661" w:rsidRDefault="00AD1661">
            <w:pPr>
              <w:snapToGrid w:val="0"/>
              <w:jc w:val="center"/>
              <w:rPr>
                <w:rFonts w:ascii="Cambria" w:hAnsi="Cambria" w:cs="Cambria"/>
                <w:color w:val="000000"/>
                <w:lang w:val="en-US"/>
              </w:rPr>
            </w:pPr>
          </w:p>
          <w:p w14:paraId="7458406F" w14:textId="2E0E97A6" w:rsidR="00AD1661" w:rsidRDefault="00DF5159">
            <w:pPr>
              <w:snapToGrid w:val="0"/>
              <w:jc w:val="center"/>
            </w:pPr>
            <w:r>
              <w:t>wykształcenie minimum średnie</w:t>
            </w:r>
          </w:p>
          <w:p w14:paraId="78ACC800" w14:textId="77777777" w:rsidR="00AD1661" w:rsidRDefault="00AD1661">
            <w:pPr>
              <w:snapToGrid w:val="0"/>
              <w:jc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493" w14:textId="77777777" w:rsidR="00AD1661" w:rsidRDefault="00AD1661">
            <w:pPr>
              <w:pStyle w:val="Nagwek2"/>
              <w:snapToGrid w:val="0"/>
              <w:spacing w:before="0"/>
              <w:rPr>
                <w:rFonts w:ascii="Cambria" w:hAnsi="Cambria" w:cs="Cambria"/>
                <w:color w:val="000000"/>
                <w:lang w:val="en-US"/>
              </w:rPr>
            </w:pPr>
          </w:p>
          <w:p w14:paraId="612D8685" w14:textId="77777777" w:rsidR="00AD1661" w:rsidRDefault="00AD1661">
            <w:pPr>
              <w:snapToGrid w:val="0"/>
              <w:rPr>
                <w:rFonts w:ascii="Cambria" w:hAnsi="Cambria" w:cs="Cambria"/>
                <w:color w:val="000000"/>
                <w:lang w:val="en-US"/>
              </w:rPr>
            </w:pPr>
          </w:p>
          <w:p w14:paraId="2A8E8238" w14:textId="77777777" w:rsidR="00AD1661" w:rsidRDefault="00AD1661">
            <w:pPr>
              <w:snapToGrid w:val="0"/>
              <w:rPr>
                <w:rFonts w:ascii="Cambria" w:hAnsi="Cambria" w:cs="Cambria"/>
                <w:color w:val="000000"/>
                <w:lang w:val="en-US"/>
              </w:rPr>
            </w:pPr>
          </w:p>
          <w:p w14:paraId="38267962" w14:textId="77777777" w:rsidR="00AD1661" w:rsidRDefault="00AD1661">
            <w:pPr>
              <w:snapToGrid w:val="0"/>
              <w:rPr>
                <w:rFonts w:ascii="Cambria" w:hAnsi="Cambria" w:cs="Cambria"/>
                <w:color w:val="000000"/>
                <w:lang w:val="en-US"/>
              </w:rPr>
            </w:pPr>
          </w:p>
        </w:tc>
      </w:tr>
      <w:tr w:rsidR="00AD1661" w14:paraId="3E91EB18" w14:textId="77777777">
        <w:trPr>
          <w:trHeight w:val="353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3B07" w14:textId="77777777" w:rsidR="00AD1661" w:rsidRDefault="00AD1661">
            <w:pPr>
              <w:snapToGrid w:val="0"/>
              <w:rPr>
                <w:rFonts w:ascii="Cambria" w:hAnsi="Cambria" w:cs="Cambria"/>
                <w:color w:val="000000"/>
                <w:lang w:val="en-US"/>
              </w:rPr>
            </w:pPr>
          </w:p>
          <w:p w14:paraId="70AF063C" w14:textId="77777777" w:rsidR="0040441F" w:rsidRDefault="0040441F" w:rsidP="0040441F">
            <w:pPr>
              <w:jc w:val="center"/>
            </w:pPr>
            <w:r>
              <w:rPr>
                <w:rFonts w:ascii="Cambria" w:hAnsi="Cambria" w:cs="Cambria"/>
              </w:rPr>
              <w:t>co najmniej 2- letni staż pracy,</w:t>
            </w:r>
          </w:p>
          <w:p w14:paraId="74544FC2" w14:textId="5960C694" w:rsidR="00AD1661" w:rsidRPr="00E476F4" w:rsidRDefault="00AD1661" w:rsidP="00E476F4">
            <w:pPr>
              <w:jc w:val="center"/>
            </w:pPr>
          </w:p>
        </w:tc>
        <w:tc>
          <w:tcPr>
            <w:tcW w:w="7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CBF9" w14:textId="77777777" w:rsidR="00AD1661" w:rsidRDefault="00AD1661">
            <w:pPr>
              <w:pStyle w:val="Nagwek2"/>
              <w:snapToGrid w:val="0"/>
              <w:spacing w:before="0"/>
              <w:rPr>
                <w:rFonts w:ascii="Cambria" w:hAnsi="Cambria" w:cs="Cambria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7EF4D72D" w14:textId="77777777" w:rsidR="00AD1661" w:rsidRDefault="00AD1661">
      <w:pPr>
        <w:pStyle w:val="Nagwek3"/>
        <w:spacing w:after="120"/>
        <w:ind w:left="720" w:firstLine="0"/>
        <w:jc w:val="left"/>
      </w:pPr>
      <w:r>
        <w:rPr>
          <w:rFonts w:ascii="Cambria" w:hAnsi="Cambria" w:cs="Cambria"/>
          <w:b/>
          <w:color w:val="auto"/>
        </w:rPr>
        <w:t>II.   WYMAGANIA DODATKOWE</w:t>
      </w:r>
    </w:p>
    <w:p w14:paraId="11EFC2ED" w14:textId="77777777" w:rsidR="00AD1661" w:rsidRDefault="00AD1661">
      <w:pPr>
        <w:rPr>
          <w:rFonts w:ascii="Cambria" w:hAnsi="Cambria" w:cs="Cambria"/>
        </w:rPr>
      </w:pPr>
    </w:p>
    <w:tbl>
      <w:tblPr>
        <w:tblW w:w="11010" w:type="dxa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142"/>
        <w:gridCol w:w="1701"/>
        <w:gridCol w:w="142"/>
        <w:gridCol w:w="3685"/>
        <w:gridCol w:w="2004"/>
      </w:tblGrid>
      <w:tr w:rsidR="00AD1661" w14:paraId="78E86A78" w14:textId="77777777" w:rsidTr="004A422F">
        <w:trPr>
          <w:cantSplit/>
        </w:trPr>
        <w:tc>
          <w:tcPr>
            <w:tcW w:w="1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615AF07" w14:textId="77777777" w:rsidR="00AD1661" w:rsidRDefault="00AD1661">
            <w:pPr>
              <w:snapToGrid w:val="0"/>
              <w:spacing w:before="120" w:after="120"/>
              <w:jc w:val="center"/>
            </w:pPr>
            <w:r>
              <w:rPr>
                <w:rFonts w:ascii="Cambria" w:hAnsi="Cambria" w:cs="Cambria"/>
                <w:b/>
                <w:i/>
                <w:sz w:val="24"/>
              </w:rPr>
              <w:t xml:space="preserve">Wiedza </w:t>
            </w:r>
          </w:p>
        </w:tc>
      </w:tr>
      <w:tr w:rsidR="00AD1661" w14:paraId="54AE37A7" w14:textId="77777777" w:rsidTr="004A422F">
        <w:trPr>
          <w:cantSplit/>
        </w:trPr>
        <w:tc>
          <w:tcPr>
            <w:tcW w:w="1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97003" w14:textId="77777777" w:rsidR="00AD1661" w:rsidRDefault="00AD1661">
            <w:pPr>
              <w:shd w:val="clear" w:color="auto" w:fill="FFFFFF"/>
              <w:snapToGrid w:val="0"/>
              <w:ind w:left="360"/>
              <w:jc w:val="both"/>
              <w:rPr>
                <w:rFonts w:ascii="Cambria" w:hAnsi="Cambria" w:cs="Cambria"/>
                <w:sz w:val="16"/>
              </w:rPr>
            </w:pPr>
          </w:p>
          <w:p w14:paraId="275AE4A7" w14:textId="77777777" w:rsidR="00AD1661" w:rsidRDefault="00AD1661">
            <w:pPr>
              <w:numPr>
                <w:ilvl w:val="0"/>
                <w:numId w:val="4"/>
              </w:numPr>
              <w:shd w:val="clear" w:color="auto" w:fill="FFFFFF"/>
              <w:snapToGrid w:val="0"/>
              <w:jc w:val="both"/>
            </w:pPr>
            <w:r>
              <w:rPr>
                <w:rFonts w:ascii="Cambria" w:hAnsi="Cambria" w:cs="Cambria"/>
                <w:sz w:val="16"/>
              </w:rPr>
              <w:t xml:space="preserve">Proszę dokonać samooceny swojej wiedzy i określić na skali od 1 do 5, w jakim stopniu zna Pan/ Pani poszczególne zagadnienia wymienione </w:t>
            </w:r>
            <w:r>
              <w:rPr>
                <w:rFonts w:ascii="Cambria" w:hAnsi="Cambria" w:cs="Cambria"/>
                <w:sz w:val="16"/>
              </w:rPr>
              <w:br/>
              <w:t>w ogłoszeniu.</w:t>
            </w:r>
          </w:p>
          <w:p w14:paraId="6502B208" w14:textId="77777777" w:rsidR="00AD1661" w:rsidRDefault="00AD1661">
            <w:pPr>
              <w:shd w:val="clear" w:color="auto" w:fill="FFFFFF"/>
              <w:ind w:left="360"/>
              <w:jc w:val="both"/>
            </w:pPr>
            <w:r>
              <w:rPr>
                <w:rFonts w:ascii="Cambria" w:hAnsi="Cambria" w:cs="Cambria"/>
                <w:b/>
                <w:sz w:val="16"/>
              </w:rPr>
              <w:t>Skala:</w:t>
            </w:r>
            <w:r>
              <w:rPr>
                <w:rFonts w:ascii="Cambria" w:hAnsi="Cambria" w:cs="Cambria"/>
                <w:sz w:val="16"/>
              </w:rPr>
              <w:t xml:space="preserve"> </w:t>
            </w:r>
            <w:r>
              <w:rPr>
                <w:rFonts w:ascii="Cambria" w:hAnsi="Cambria" w:cs="Cambria"/>
                <w:b/>
                <w:sz w:val="16"/>
              </w:rPr>
              <w:t>1 oznacza najniższy stopień, 5 – doskonałą znajomość zagadnienia</w:t>
            </w:r>
            <w:r>
              <w:rPr>
                <w:rFonts w:ascii="Cambria" w:hAnsi="Cambria" w:cs="Cambria"/>
                <w:sz w:val="16"/>
              </w:rPr>
              <w:t>.</w:t>
            </w:r>
          </w:p>
          <w:p w14:paraId="3374D52B" w14:textId="77777777" w:rsidR="00AD1661" w:rsidRDefault="00AD1661">
            <w:pPr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Cambria" w:hAnsi="Cambria" w:cs="Cambria"/>
                <w:sz w:val="16"/>
              </w:rPr>
              <w:t>Proszę zaznaczyć odpowiedzi określające pochodzenie wiedzy – znajomości zagadnień zawartych w wymaganiach.</w:t>
            </w:r>
          </w:p>
          <w:p w14:paraId="24229A8E" w14:textId="77777777" w:rsidR="00AD1661" w:rsidRDefault="00AD1661">
            <w:pPr>
              <w:numPr>
                <w:ilvl w:val="0"/>
                <w:numId w:val="4"/>
              </w:numPr>
              <w:shd w:val="clear" w:color="auto" w:fill="FFFFFF"/>
              <w:ind w:left="357" w:hanging="357"/>
              <w:jc w:val="both"/>
            </w:pPr>
            <w:r>
              <w:rPr>
                <w:rFonts w:ascii="Cambria" w:hAnsi="Cambria" w:cs="Cambria"/>
                <w:sz w:val="16"/>
              </w:rPr>
              <w:t>Proszę zaznaczyć, jak często miał(a) Pan /Pani do czynienia z wymienionymi zagadnieniami w codziennej pracy.</w:t>
            </w:r>
          </w:p>
          <w:p w14:paraId="5E8FFB72" w14:textId="77777777" w:rsidR="00AD1661" w:rsidRDefault="00AD1661">
            <w:pPr>
              <w:shd w:val="clear" w:color="auto" w:fill="FFFFFF"/>
              <w:ind w:left="360"/>
              <w:jc w:val="both"/>
              <w:rPr>
                <w:rFonts w:ascii="Cambria" w:hAnsi="Cambria" w:cs="Cambria"/>
                <w:sz w:val="16"/>
              </w:rPr>
            </w:pPr>
          </w:p>
        </w:tc>
      </w:tr>
      <w:tr w:rsidR="00AD1661" w14:paraId="5BB477BA" w14:textId="77777777" w:rsidTr="004A422F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E972" w14:textId="77777777" w:rsidR="00AD1661" w:rsidRDefault="00AD1661">
            <w:pPr>
              <w:pStyle w:val="Nagwek7"/>
              <w:snapToGrid w:val="0"/>
            </w:pPr>
            <w:r>
              <w:rPr>
                <w:rFonts w:ascii="Cambria" w:hAnsi="Cambria" w:cs="Cambria"/>
                <w:bCs/>
                <w:szCs w:val="22"/>
              </w:rPr>
              <w:t xml:space="preserve">Wymienione </w:t>
            </w:r>
          </w:p>
          <w:p w14:paraId="3D9D83D8" w14:textId="77777777" w:rsidR="00AD1661" w:rsidRDefault="00AD1661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w ogłoszeniu: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7CF9B" w14:textId="77777777" w:rsidR="00AD1661" w:rsidRDefault="00AD1661">
            <w:pPr>
              <w:snapToGrid w:val="0"/>
              <w:spacing w:before="120"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Samoocena</w:t>
            </w:r>
          </w:p>
          <w:p w14:paraId="18445ADB" w14:textId="77777777" w:rsidR="00AD1661" w:rsidRDefault="00AD1661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4C78" w14:textId="77777777" w:rsidR="00AD1661" w:rsidRDefault="00AD1661">
            <w:pPr>
              <w:pStyle w:val="Nagwek8"/>
              <w:snapToGrid w:val="0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Pochodzenie wiedzy</w:t>
            </w:r>
          </w:p>
          <w:p w14:paraId="69A840F4" w14:textId="77777777" w:rsidR="00AD1661" w:rsidRDefault="00AD1661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B4AB" w14:textId="77777777" w:rsidR="00AD1661" w:rsidRDefault="00AD1661">
            <w:pPr>
              <w:snapToGrid w:val="0"/>
              <w:spacing w:before="120"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Zastosowanie</w:t>
            </w:r>
          </w:p>
          <w:p w14:paraId="3FAFF0C4" w14:textId="77777777" w:rsidR="00AD1661" w:rsidRDefault="00AD1661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(3)</w:t>
            </w:r>
          </w:p>
        </w:tc>
      </w:tr>
      <w:tr w:rsidR="0040441F" w14:paraId="53BE57A9" w14:textId="77777777" w:rsidTr="0026364A">
        <w:trPr>
          <w:cantSplit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20352" w14:textId="5FA7CD7D" w:rsidR="0040441F" w:rsidRDefault="0040441F" w:rsidP="0040441F">
            <w:pPr>
              <w:widowControl w:val="0"/>
              <w:overflowPunct w:val="0"/>
              <w:autoSpaceDE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 xml:space="preserve">znajomość ustawy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6C6733" w:rsidRPr="004E618F">
              <w:rPr>
                <w:color w:val="000000" w:themeColor="text1"/>
                <w:sz w:val="24"/>
                <w:szCs w:val="24"/>
              </w:rPr>
              <w:t>z dnia 21 czerwca 2001 r. o dodatkach mieszkaniowych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3816" w14:textId="77777777" w:rsidR="0040441F" w:rsidRDefault="0040441F" w:rsidP="0040441F">
            <w:pPr>
              <w:snapToGrid w:val="0"/>
              <w:spacing w:before="36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488F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Cambria"/>
                <w:sz w:val="18"/>
              </w:rPr>
              <w:t>wykształcenie</w:t>
            </w:r>
          </w:p>
          <w:p w14:paraId="56E66200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obecne doświadczenie zawodowe</w:t>
            </w:r>
          </w:p>
          <w:p w14:paraId="5F4A81D9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wcześniejsze</w:t>
            </w:r>
          </w:p>
          <w:p w14:paraId="48645898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indywidualne zainteresowania</w:t>
            </w:r>
          </w:p>
          <w:p w14:paraId="4CA7953C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0CB7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ciągle</w:t>
            </w:r>
          </w:p>
          <w:p w14:paraId="4695B43A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często</w:t>
            </w:r>
          </w:p>
          <w:p w14:paraId="782FF68D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rzadko</w:t>
            </w:r>
          </w:p>
          <w:p w14:paraId="63126520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nigdy</w:t>
            </w:r>
          </w:p>
        </w:tc>
      </w:tr>
      <w:tr w:rsidR="0040441F" w14:paraId="7CDE4BDA" w14:textId="77777777" w:rsidTr="0026364A">
        <w:trPr>
          <w:cantSplit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5E2D5" w14:textId="2073DF47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 xml:space="preserve">znajomość </w:t>
            </w:r>
            <w:r w:rsidR="006C6733" w:rsidRPr="000104E8">
              <w:rPr>
                <w:color w:val="000000" w:themeColor="text1"/>
                <w:sz w:val="24"/>
                <w:szCs w:val="24"/>
              </w:rPr>
              <w:t>ustawy z dnia 10 kwietnia 1997 r. – Prawo energetyczne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E98F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E72B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Cambria"/>
                <w:sz w:val="18"/>
              </w:rPr>
              <w:t>wykształcenie</w:t>
            </w:r>
          </w:p>
          <w:p w14:paraId="2FF03CC1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obecne</w:t>
            </w:r>
          </w:p>
          <w:p w14:paraId="2E5793AD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wcześniejsze</w:t>
            </w:r>
          </w:p>
          <w:p w14:paraId="70C92C56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indywidualne zainteresowania</w:t>
            </w:r>
          </w:p>
          <w:p w14:paraId="70B6CCEF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 xml:space="preserve">inne….............................................................................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EA08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ciągle</w:t>
            </w:r>
          </w:p>
          <w:p w14:paraId="627EFC76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często</w:t>
            </w:r>
          </w:p>
          <w:p w14:paraId="3CA8269D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rzadko</w:t>
            </w:r>
          </w:p>
          <w:p w14:paraId="19DE3685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nigdy</w:t>
            </w:r>
          </w:p>
        </w:tc>
      </w:tr>
      <w:tr w:rsidR="0040441F" w14:paraId="1A94E0CF" w14:textId="77777777" w:rsidTr="0026364A">
        <w:trPr>
          <w:cantSplit/>
          <w:trHeight w:val="1287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EB98" w14:textId="07E03A95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 xml:space="preserve">znajomość ustawy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6C6733" w:rsidRPr="000104E8">
              <w:rPr>
                <w:color w:val="000000" w:themeColor="text1"/>
                <w:sz w:val="24"/>
                <w:szCs w:val="24"/>
              </w:rPr>
              <w:t>o systemie oświaty z dnia 7 września 1991 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1ABB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6329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Cambria"/>
                <w:sz w:val="18"/>
              </w:rPr>
              <w:t>wykształcenie</w:t>
            </w:r>
          </w:p>
          <w:p w14:paraId="7DC1CC98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obecne</w:t>
            </w:r>
          </w:p>
          <w:p w14:paraId="0ED2E5F9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wcześniejsze</w:t>
            </w:r>
          </w:p>
          <w:p w14:paraId="4BCD3395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indywidualne zainteresowania</w:t>
            </w:r>
          </w:p>
          <w:p w14:paraId="1A40C8D4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1D7F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ciągle</w:t>
            </w:r>
          </w:p>
          <w:p w14:paraId="3C29589E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często</w:t>
            </w:r>
          </w:p>
          <w:p w14:paraId="19398A2E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rzadko</w:t>
            </w:r>
          </w:p>
          <w:p w14:paraId="4F76C5F3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nigdy</w:t>
            </w:r>
          </w:p>
        </w:tc>
      </w:tr>
      <w:tr w:rsidR="0040441F" w14:paraId="523E2E57" w14:textId="77777777" w:rsidTr="0026364A">
        <w:trPr>
          <w:cantSplit/>
          <w:trHeight w:val="1342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1D65" w14:textId="661CE7D9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  <w:r w:rsidRPr="004A422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znajomość ustawy </w:t>
            </w:r>
            <w:r w:rsidRPr="004A422F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="006C6733" w:rsidRPr="004E618F">
              <w:rPr>
                <w:color w:val="000000" w:themeColor="text1"/>
                <w:sz w:val="24"/>
                <w:szCs w:val="24"/>
              </w:rPr>
              <w:t>o pomocy społecznej z dnia 12 marca 2004 r.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18E5F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B4D2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Cambria"/>
                <w:sz w:val="18"/>
              </w:rPr>
              <w:t>wykształcenie</w:t>
            </w:r>
          </w:p>
          <w:p w14:paraId="42589BC1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obecne</w:t>
            </w:r>
          </w:p>
          <w:p w14:paraId="5C5C0F2E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wcześniejsze</w:t>
            </w:r>
          </w:p>
          <w:p w14:paraId="52BF5045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indywidualne zainteresowania</w:t>
            </w:r>
          </w:p>
          <w:p w14:paraId="10774AE0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24C1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ciągle</w:t>
            </w:r>
          </w:p>
          <w:p w14:paraId="0E0ECE7E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często</w:t>
            </w:r>
          </w:p>
          <w:p w14:paraId="69146B19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rzadko</w:t>
            </w:r>
          </w:p>
          <w:p w14:paraId="4F5D882E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nigdy</w:t>
            </w:r>
          </w:p>
        </w:tc>
      </w:tr>
      <w:tr w:rsidR="0040441F" w14:paraId="489623B3" w14:textId="77777777" w:rsidTr="0026364A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B372" w14:textId="4D7343D2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znajomość Kodeksu postępowania administracyjnego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4EF36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9B971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480C0130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0F965FD0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16E66C15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20CD19FA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5612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4574F0F7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324D1A75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52FCD577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40441F" w14:paraId="0A1F1799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A0F6" w14:textId="77777777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Znajomość ustawy o ochronie danych osobowych</w:t>
            </w:r>
          </w:p>
          <w:p w14:paraId="42E47254" w14:textId="358D73A9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D45C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B113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472B1612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5AFA873B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5822C257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488670A0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8EFA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32C8F964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631452BC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1DB6D53C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40441F" w14:paraId="419C1987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EFEB" w14:textId="08E8D633" w:rsidR="0040441F" w:rsidRPr="004A422F" w:rsidRDefault="006C6733" w:rsidP="0040441F">
            <w:pPr>
              <w:widowControl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>
              <w:lastRenderedPageBreak/>
              <w:t>z</w:t>
            </w:r>
            <w:r w:rsidR="0040441F" w:rsidRPr="0040441F">
              <w:t>najomość  Rozporządzenia Parlamentu Europejskiego i Rady (UE) 2016/679 z dnia 27 kwietnia 2016r. W sprawie ochrony osób fizycznych w związku z przetwarzaniem danych osobowych w sprawie swobodnego przepływu takich danych oraz uchylenia dyrektywy 95/46/WE (ogólne rozporządzenie o ochronie danych).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F212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855E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36681F0C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537BD62A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50D3FC0C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6F793CB0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0E19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179B86C3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448DAABA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09DB6AC7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40441F" w14:paraId="71BF9884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C2397" w14:textId="1A57C06F" w:rsidR="0040441F" w:rsidRPr="00BD5589" w:rsidRDefault="006C6733" w:rsidP="0040441F">
            <w:pPr>
              <w:widowControl w:val="0"/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D5589">
              <w:rPr>
                <w:rFonts w:ascii="Cambria" w:hAnsi="Cambria" w:cs="Cambria"/>
                <w:sz w:val="22"/>
                <w:szCs w:val="22"/>
              </w:rPr>
              <w:t>z</w:t>
            </w:r>
            <w:r w:rsidR="0040441F" w:rsidRPr="00BD5589">
              <w:rPr>
                <w:rFonts w:ascii="Cambria" w:hAnsi="Cambria" w:cs="Cambria"/>
                <w:sz w:val="22"/>
                <w:szCs w:val="22"/>
              </w:rPr>
              <w:t xml:space="preserve">najomość </w:t>
            </w:r>
            <w:r w:rsidRPr="00BD5589">
              <w:rPr>
                <w:color w:val="000000" w:themeColor="text1"/>
                <w:sz w:val="22"/>
                <w:szCs w:val="22"/>
              </w:rPr>
              <w:t>ustawy z dnia 11 września 2019 r. Prawo zamówień publicznych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E1FA3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8A81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6DDE4BFB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0415C337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51EEBF2A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4F289236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074B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17EAB4BF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2224B777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759F0CEB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BD5589" w14:paraId="31ADEC47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0E667" w14:textId="784E24F3" w:rsidR="00BD5589" w:rsidRPr="00BD5589" w:rsidRDefault="00BD5589" w:rsidP="00BD5589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BD5589">
              <w:rPr>
                <w:sz w:val="22"/>
                <w:szCs w:val="22"/>
              </w:rPr>
              <w:t>znajomość ustawy z dnia 6 września 2001r. o dostępie do informacji publicznej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3A0B6" w14:textId="30A68CA8" w:rsidR="00BD5589" w:rsidRDefault="00BD5589" w:rsidP="00BD5589">
            <w:pPr>
              <w:snapToGrid w:val="0"/>
              <w:spacing w:before="240" w:after="240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ED8FC" w14:textId="77777777" w:rsidR="00BD5589" w:rsidRDefault="00BD5589" w:rsidP="00BD5589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3786E7C1" w14:textId="77777777" w:rsidR="00BD5589" w:rsidRDefault="00BD5589" w:rsidP="00BD5589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4D75B766" w14:textId="77777777" w:rsidR="00BD5589" w:rsidRDefault="00BD5589" w:rsidP="00BD5589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380992A8" w14:textId="77777777" w:rsidR="00BD5589" w:rsidRDefault="00BD5589" w:rsidP="00BD5589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08192ECD" w14:textId="624BFF43" w:rsidR="00BD5589" w:rsidRDefault="00BD5589" w:rsidP="00BD5589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8B14" w14:textId="77777777" w:rsidR="00BD5589" w:rsidRDefault="00BD5589" w:rsidP="00BD558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62C03AA8" w14:textId="77777777" w:rsidR="00BD5589" w:rsidRDefault="00BD5589" w:rsidP="00BD5589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0397284F" w14:textId="77777777" w:rsidR="00BD5589" w:rsidRDefault="00BD5589" w:rsidP="00BD5589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4925294B" w14:textId="58F21A0B" w:rsidR="00BD5589" w:rsidRDefault="00BD5589" w:rsidP="00BD558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BD5589" w14:paraId="346F6305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A691" w14:textId="3AE2FFEF" w:rsidR="00BD5589" w:rsidRPr="00BD5589" w:rsidRDefault="00BD5589" w:rsidP="00BD558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</w:rPr>
            </w:pPr>
            <w:r w:rsidRPr="00BD5589">
              <w:rPr>
                <w:sz w:val="22"/>
              </w:rPr>
              <w:t xml:space="preserve">znajomość obsługi programu </w:t>
            </w:r>
            <w:proofErr w:type="spellStart"/>
            <w:r w:rsidRPr="00BD5589">
              <w:rPr>
                <w:color w:val="000000" w:themeColor="text1"/>
                <w:sz w:val="22"/>
              </w:rPr>
              <w:t>Sygnity</w:t>
            </w:r>
            <w:proofErr w:type="spellEnd"/>
            <w:r w:rsidRPr="00BD5589">
              <w:rPr>
                <w:color w:val="000000" w:themeColor="text1"/>
                <w:sz w:val="22"/>
              </w:rPr>
              <w:t xml:space="preserve"> do obsługi dodatków mieszkaniowych, energetycznych i stypendiów szkolnych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BF27" w14:textId="77777777" w:rsidR="00BD5589" w:rsidRDefault="00BD5589" w:rsidP="00BD5589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F0AB" w14:textId="77777777" w:rsidR="00BD5589" w:rsidRDefault="00BD5589" w:rsidP="00BD5589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7A549E1E" w14:textId="77777777" w:rsidR="00BD5589" w:rsidRDefault="00BD5589" w:rsidP="00BD5589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1B42E87A" w14:textId="77777777" w:rsidR="00BD5589" w:rsidRDefault="00BD5589" w:rsidP="00BD5589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70DD424B" w14:textId="77777777" w:rsidR="00BD5589" w:rsidRDefault="00BD5589" w:rsidP="00BD5589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73453D5D" w14:textId="77777777" w:rsidR="00BD5589" w:rsidRDefault="00BD5589" w:rsidP="00BD5589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1E62" w14:textId="77777777" w:rsidR="00BD5589" w:rsidRDefault="00BD5589" w:rsidP="00BD558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16AA6A59" w14:textId="77777777" w:rsidR="00BD5589" w:rsidRDefault="00BD5589" w:rsidP="00BD5589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22BE9C85" w14:textId="77777777" w:rsidR="00BD5589" w:rsidRDefault="00BD5589" w:rsidP="00BD5589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05875909" w14:textId="77777777" w:rsidR="00BD5589" w:rsidRDefault="00BD5589" w:rsidP="00BD5589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BD5589" w14:paraId="5907AED0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957D" w14:textId="1B76B45F" w:rsidR="00BD5589" w:rsidRPr="00BD5589" w:rsidRDefault="00BD5589" w:rsidP="00BD558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</w:rPr>
            </w:pPr>
            <w:r w:rsidRPr="00BD5589">
              <w:rPr>
                <w:sz w:val="22"/>
              </w:rPr>
              <w:t xml:space="preserve">znajomość programów i technik komputerowych, ze szczególnym uwzględnieniem edytorów tekstu i arkuszy kalkulacyjnych 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9D00" w14:textId="7BDB6AF2" w:rsidR="00BD5589" w:rsidRDefault="00BD5589" w:rsidP="00BD5589">
            <w:pPr>
              <w:snapToGrid w:val="0"/>
              <w:spacing w:before="240" w:after="240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BAF4" w14:textId="77777777" w:rsidR="00BD5589" w:rsidRDefault="00BD5589" w:rsidP="00BD5589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1CEAF1FE" w14:textId="77777777" w:rsidR="00BD5589" w:rsidRDefault="00BD5589" w:rsidP="00BD5589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7C525E75" w14:textId="77777777" w:rsidR="00BD5589" w:rsidRDefault="00BD5589" w:rsidP="00BD5589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7EFEAFC0" w14:textId="77777777" w:rsidR="00BD5589" w:rsidRDefault="00BD5589" w:rsidP="00BD5589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328BD282" w14:textId="0BA965B2" w:rsidR="00BD5589" w:rsidRDefault="00BD5589" w:rsidP="00BD5589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0466" w14:textId="77777777" w:rsidR="00BD5589" w:rsidRDefault="00BD5589" w:rsidP="00BD558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6148B9BC" w14:textId="77777777" w:rsidR="00BD5589" w:rsidRDefault="00BD5589" w:rsidP="00BD5589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3E0A44BA" w14:textId="77777777" w:rsidR="00BD5589" w:rsidRDefault="00BD5589" w:rsidP="00BD5589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391796F9" w14:textId="2AFB6ED6" w:rsidR="00BD5589" w:rsidRDefault="00BD5589" w:rsidP="00BD558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BD5589" w14:paraId="37A056FB" w14:textId="77777777" w:rsidTr="004A422F">
        <w:trPr>
          <w:cantSplit/>
        </w:trPr>
        <w:tc>
          <w:tcPr>
            <w:tcW w:w="1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368BDC" w14:textId="77777777" w:rsidR="00BD5589" w:rsidRDefault="00BD5589" w:rsidP="00BD5589">
            <w:pPr>
              <w:snapToGrid w:val="0"/>
              <w:spacing w:before="120" w:after="120"/>
              <w:jc w:val="center"/>
            </w:pPr>
            <w:r>
              <w:rPr>
                <w:rFonts w:ascii="Cambria" w:hAnsi="Cambria" w:cs="Cambria"/>
                <w:b/>
                <w:i/>
                <w:sz w:val="24"/>
              </w:rPr>
              <w:t>Predyspozycje osobowościowe</w:t>
            </w:r>
          </w:p>
        </w:tc>
      </w:tr>
      <w:tr w:rsidR="00BD5589" w14:paraId="72BA8685" w14:textId="77777777" w:rsidTr="004A422F">
        <w:trPr>
          <w:cantSplit/>
          <w:trHeight w:val="994"/>
        </w:trPr>
        <w:tc>
          <w:tcPr>
            <w:tcW w:w="1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5AFC8" w14:textId="77777777" w:rsidR="00BD5589" w:rsidRDefault="00BD5589" w:rsidP="00BD5589">
            <w:pPr>
              <w:snapToGrid w:val="0"/>
              <w:ind w:left="360"/>
              <w:jc w:val="both"/>
              <w:rPr>
                <w:rFonts w:ascii="Cambria" w:hAnsi="Cambria" w:cs="Cambria"/>
                <w:sz w:val="18"/>
              </w:rPr>
            </w:pPr>
          </w:p>
          <w:p w14:paraId="2FA541E8" w14:textId="77777777" w:rsidR="00BD5589" w:rsidRDefault="00BD5589" w:rsidP="00BD5589">
            <w:pPr>
              <w:numPr>
                <w:ilvl w:val="0"/>
                <w:numId w:val="3"/>
              </w:numPr>
              <w:snapToGrid w:val="0"/>
              <w:jc w:val="both"/>
            </w:pPr>
            <w:r>
              <w:rPr>
                <w:rFonts w:ascii="Cambria" w:hAnsi="Cambria" w:cs="Cambria"/>
                <w:sz w:val="18"/>
              </w:rPr>
              <w:t>Proszę dokonać samooceny i określić na skali od 1 do 5 (gdzie 1 określa najniższy stopień, 5 –najwyższy), w jakim stopniu posiada Pan/ Pani niezbędne na tym stanowisku predyspozycje, umiejętności i zdolności.</w:t>
            </w:r>
          </w:p>
          <w:p w14:paraId="71DE283C" w14:textId="77777777" w:rsidR="00BD5589" w:rsidRDefault="00BD5589" w:rsidP="00BD5589">
            <w:pPr>
              <w:numPr>
                <w:ilvl w:val="0"/>
                <w:numId w:val="3"/>
              </w:numPr>
              <w:jc w:val="both"/>
            </w:pPr>
            <w:r>
              <w:rPr>
                <w:rFonts w:ascii="Cambria" w:hAnsi="Cambria" w:cs="Cambria"/>
                <w:sz w:val="18"/>
              </w:rPr>
              <w:t>Proszę krótko uzasadnić swoją ocenę.</w:t>
            </w:r>
          </w:p>
        </w:tc>
      </w:tr>
      <w:tr w:rsidR="00BD5589" w14:paraId="25358074" w14:textId="77777777" w:rsidTr="004A422F">
        <w:trPr>
          <w:cantSplit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9EEA" w14:textId="77777777" w:rsidR="00BD5589" w:rsidRDefault="00BD5589" w:rsidP="00BD5589">
            <w:pPr>
              <w:pStyle w:val="Nagwek7"/>
              <w:snapToGrid w:val="0"/>
            </w:pPr>
            <w:r>
              <w:rPr>
                <w:rFonts w:ascii="Cambria" w:hAnsi="Cambria" w:cs="Cambria"/>
                <w:bCs/>
                <w:szCs w:val="22"/>
              </w:rPr>
              <w:t xml:space="preserve">Wymienione </w:t>
            </w:r>
          </w:p>
          <w:p w14:paraId="1D2867ED" w14:textId="77777777" w:rsidR="00BD5589" w:rsidRDefault="00BD5589" w:rsidP="00BD5589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w ogłoszeniu: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BEBF" w14:textId="77777777" w:rsidR="00BD5589" w:rsidRDefault="00BD5589" w:rsidP="00BD5589">
            <w:pPr>
              <w:snapToGrid w:val="0"/>
              <w:spacing w:before="120"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Samoocena</w:t>
            </w:r>
          </w:p>
          <w:p w14:paraId="39CD8273" w14:textId="77777777" w:rsidR="00BD5589" w:rsidRDefault="00BD5589" w:rsidP="00BD5589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402F" w14:textId="77777777" w:rsidR="00BD5589" w:rsidRDefault="00BD5589" w:rsidP="00BD5589">
            <w:pPr>
              <w:snapToGrid w:val="0"/>
              <w:spacing w:before="120"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Uzasadnienie:</w:t>
            </w:r>
          </w:p>
          <w:p w14:paraId="03350CB7" w14:textId="77777777" w:rsidR="00BD5589" w:rsidRDefault="00BD5589" w:rsidP="00BD5589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(2)</w:t>
            </w:r>
          </w:p>
        </w:tc>
      </w:tr>
      <w:tr w:rsidR="00BD5589" w14:paraId="43218B4A" w14:textId="77777777" w:rsidTr="004A422F">
        <w:trPr>
          <w:cantSplit/>
          <w:trHeight w:val="777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DAFEC" w14:textId="77777777" w:rsidR="00BD5589" w:rsidRPr="000541FE" w:rsidRDefault="00BD5589" w:rsidP="00BD5589">
            <w:pPr>
              <w:jc w:val="center"/>
            </w:pPr>
            <w:r>
              <w:rPr>
                <w:sz w:val="22"/>
                <w:lang w:eastAsia="pl-PL"/>
              </w:rPr>
              <w:t>odpowiedzialność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2A9AF" w14:textId="77777777" w:rsidR="00BD5589" w:rsidRDefault="00BD5589" w:rsidP="00BD5589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53D9" w14:textId="77777777" w:rsidR="00BD5589" w:rsidRDefault="00BD5589" w:rsidP="00BD5589">
            <w:pPr>
              <w:snapToGrid w:val="0"/>
              <w:spacing w:line="360" w:lineRule="auto"/>
              <w:jc w:val="center"/>
              <w:rPr>
                <w:rFonts w:ascii="Cambria" w:hAnsi="Cambria" w:cs="Cambria"/>
                <w:sz w:val="24"/>
              </w:rPr>
            </w:pPr>
          </w:p>
        </w:tc>
      </w:tr>
      <w:tr w:rsidR="00BD5589" w14:paraId="0819BCCC" w14:textId="77777777" w:rsidTr="004A422F">
        <w:trPr>
          <w:cantSplit/>
          <w:trHeight w:val="850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7F74" w14:textId="77777777" w:rsidR="00BD5589" w:rsidRPr="00D0681A" w:rsidRDefault="00BD5589" w:rsidP="00BD5589">
            <w:pPr>
              <w:jc w:val="center"/>
            </w:pPr>
            <w:r w:rsidRPr="00D0681A">
              <w:rPr>
                <w:sz w:val="22"/>
                <w:lang w:eastAsia="pl-PL"/>
              </w:rPr>
              <w:t>umiejętność organizacji pracy własnej i współpracy w zespole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B82B9" w14:textId="77777777" w:rsidR="00BD5589" w:rsidRDefault="00BD5589" w:rsidP="00BD5589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B72C" w14:textId="77777777" w:rsidR="00BD5589" w:rsidRDefault="00BD5589" w:rsidP="00BD5589">
            <w:pPr>
              <w:snapToGrid w:val="0"/>
              <w:spacing w:line="360" w:lineRule="auto"/>
              <w:jc w:val="center"/>
              <w:rPr>
                <w:rFonts w:ascii="Cambria" w:hAnsi="Cambria" w:cs="Cambria"/>
                <w:sz w:val="24"/>
              </w:rPr>
            </w:pPr>
          </w:p>
        </w:tc>
      </w:tr>
      <w:tr w:rsidR="00BD5589" w14:paraId="5EEC486F" w14:textId="77777777" w:rsidTr="004A422F">
        <w:trPr>
          <w:cantSplit/>
          <w:trHeight w:val="900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9F38" w14:textId="77777777" w:rsidR="00BD5589" w:rsidRDefault="00BD5589" w:rsidP="00BD5589">
            <w:pPr>
              <w:jc w:val="center"/>
            </w:pPr>
            <w:r>
              <w:rPr>
                <w:rFonts w:ascii="Cambria" w:hAnsi="Cambria" w:cs="Trebuchet MS"/>
                <w:sz w:val="22"/>
                <w:szCs w:val="22"/>
              </w:rPr>
              <w:t>umiejętność podejmowania decyzji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21A1" w14:textId="77777777" w:rsidR="00BD5589" w:rsidRDefault="00BD5589" w:rsidP="00BD5589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E1C0" w14:textId="77777777" w:rsidR="00BD5589" w:rsidRDefault="00BD5589" w:rsidP="00BD5589">
            <w:pPr>
              <w:snapToGrid w:val="0"/>
              <w:spacing w:before="240" w:after="240"/>
              <w:jc w:val="center"/>
              <w:rPr>
                <w:rFonts w:ascii="Cambria" w:hAnsi="Cambria" w:cs="Cambria"/>
                <w:sz w:val="24"/>
              </w:rPr>
            </w:pPr>
          </w:p>
        </w:tc>
      </w:tr>
      <w:tr w:rsidR="00BD5589" w14:paraId="47EA58B7" w14:textId="77777777" w:rsidTr="004A422F">
        <w:trPr>
          <w:cantSplit/>
          <w:trHeight w:val="982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A151" w14:textId="77777777" w:rsidR="00BD5589" w:rsidRPr="008F101E" w:rsidRDefault="00BD5589" w:rsidP="00BD5589">
            <w:pPr>
              <w:pStyle w:val="Akapitzlist"/>
              <w:spacing w:after="0" w:line="240" w:lineRule="auto"/>
              <w:ind w:left="406"/>
              <w:jc w:val="center"/>
              <w:rPr>
                <w:rFonts w:eastAsia="Times New Roman"/>
                <w:sz w:val="22"/>
                <w:lang w:eastAsia="pl-PL"/>
              </w:rPr>
            </w:pPr>
            <w:r w:rsidRPr="008F101E">
              <w:rPr>
                <w:rFonts w:eastAsia="Times New Roman"/>
                <w:sz w:val="22"/>
                <w:lang w:eastAsia="pl-PL"/>
              </w:rPr>
              <w:t>zaangażowanie i umiejętność terminowego wykonywania zadań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75D9" w14:textId="77777777" w:rsidR="00BD5589" w:rsidRDefault="00BD5589" w:rsidP="00BD5589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5BC01" w14:textId="77777777" w:rsidR="00BD5589" w:rsidRDefault="00BD5589" w:rsidP="00BD5589">
            <w:pPr>
              <w:snapToGrid w:val="0"/>
              <w:spacing w:before="240" w:after="240"/>
              <w:jc w:val="center"/>
              <w:rPr>
                <w:rFonts w:ascii="Cambria" w:hAnsi="Cambria" w:cs="Cambria"/>
                <w:sz w:val="24"/>
              </w:rPr>
            </w:pPr>
          </w:p>
        </w:tc>
      </w:tr>
      <w:tr w:rsidR="00BD5589" w14:paraId="3B485685" w14:textId="77777777" w:rsidTr="004A422F">
        <w:trPr>
          <w:cantSplit/>
          <w:trHeight w:val="982"/>
        </w:trPr>
        <w:tc>
          <w:tcPr>
            <w:tcW w:w="347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5A42F8" w14:textId="77777777" w:rsidR="00BD5589" w:rsidRDefault="00BD5589" w:rsidP="00BD5589">
            <w:pPr>
              <w:jc w:val="center"/>
              <w:rPr>
                <w:rFonts w:ascii="Cambria" w:hAnsi="Cambria" w:cs="Trebuchet MS"/>
                <w:sz w:val="22"/>
                <w:szCs w:val="22"/>
              </w:rPr>
            </w:pPr>
            <w:r>
              <w:rPr>
                <w:rFonts w:ascii="Cambria" w:hAnsi="Cambria" w:cs="Trebuchet MS"/>
                <w:sz w:val="22"/>
                <w:szCs w:val="22"/>
              </w:rPr>
              <w:t>komunikatywność</w:t>
            </w:r>
          </w:p>
          <w:p w14:paraId="15C7D972" w14:textId="77777777" w:rsidR="00BD5589" w:rsidRDefault="00BD5589" w:rsidP="00BD5589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EDAA7B" w14:textId="77777777" w:rsidR="00BD5589" w:rsidRDefault="00BD5589" w:rsidP="00BD5589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5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1EFC5" w14:textId="77777777" w:rsidR="00BD5589" w:rsidRDefault="00BD5589" w:rsidP="00BD5589">
            <w:pPr>
              <w:snapToGrid w:val="0"/>
              <w:spacing w:before="240" w:after="240"/>
              <w:jc w:val="center"/>
              <w:rPr>
                <w:rFonts w:ascii="Cambria" w:hAnsi="Cambria" w:cs="Cambria"/>
                <w:sz w:val="24"/>
              </w:rPr>
            </w:pPr>
          </w:p>
        </w:tc>
      </w:tr>
      <w:tr w:rsidR="00BD5589" w14:paraId="51AF1DBD" w14:textId="77777777" w:rsidTr="004A422F">
        <w:trPr>
          <w:cantSplit/>
          <w:trHeight w:val="982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1331" w14:textId="77777777" w:rsidR="00BD5589" w:rsidRDefault="00BD5589" w:rsidP="00BD5589">
            <w:pPr>
              <w:jc w:val="center"/>
              <w:rPr>
                <w:rFonts w:ascii="Cambria" w:hAnsi="Cambria" w:cs="Trebuchet MS"/>
                <w:sz w:val="22"/>
                <w:szCs w:val="22"/>
              </w:rPr>
            </w:pPr>
            <w:r w:rsidRPr="004A422F">
              <w:rPr>
                <w:color w:val="000000"/>
                <w:sz w:val="22"/>
                <w:lang w:eastAsia="pl-PL"/>
              </w:rPr>
              <w:t>umiejętność pracy pod presją czasu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27B3" w14:textId="77777777" w:rsidR="00BD5589" w:rsidRDefault="00BD5589" w:rsidP="00BD5589">
            <w:pPr>
              <w:snapToGrid w:val="0"/>
              <w:spacing w:before="240" w:after="240"/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E341" w14:textId="77777777" w:rsidR="00BD5589" w:rsidRDefault="00BD5589" w:rsidP="00BD5589">
            <w:pPr>
              <w:snapToGrid w:val="0"/>
              <w:spacing w:before="240" w:after="240"/>
              <w:jc w:val="center"/>
              <w:rPr>
                <w:rFonts w:ascii="Cambria" w:hAnsi="Cambria" w:cs="Cambria"/>
                <w:sz w:val="24"/>
              </w:rPr>
            </w:pPr>
          </w:p>
        </w:tc>
      </w:tr>
    </w:tbl>
    <w:p w14:paraId="4614AF81" w14:textId="77777777" w:rsidR="00AD1661" w:rsidRDefault="00AD1661">
      <w:pPr>
        <w:pStyle w:val="Nagwek1"/>
        <w:spacing w:before="0"/>
        <w:jc w:val="left"/>
        <w:rPr>
          <w:rFonts w:ascii="Cambria" w:hAnsi="Cambria" w:cs="Cambria"/>
        </w:rPr>
      </w:pPr>
    </w:p>
    <w:p w14:paraId="229DCB85" w14:textId="77777777" w:rsidR="00AD1661" w:rsidRDefault="00AD1661">
      <w:pPr>
        <w:pStyle w:val="Nagwek1"/>
        <w:numPr>
          <w:ilvl w:val="0"/>
          <w:numId w:val="0"/>
        </w:numPr>
        <w:spacing w:before="0"/>
        <w:jc w:val="left"/>
      </w:pPr>
      <w:r>
        <w:rPr>
          <w:rFonts w:ascii="Cambria" w:hAnsi="Cambria" w:cs="Cambria"/>
          <w:i/>
          <w:sz w:val="16"/>
        </w:rPr>
        <w:t>Oświadczam, że informacje podane w formularzu zgłoszeniowym są prawdziwe</w:t>
      </w:r>
    </w:p>
    <w:tbl>
      <w:tblPr>
        <w:tblW w:w="0" w:type="auto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700"/>
      </w:tblGrid>
      <w:tr w:rsidR="00AD1661" w14:paraId="30DD1411" w14:textId="77777777">
        <w:trPr>
          <w:trHeight w:val="92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7720" w14:textId="77777777" w:rsidR="00AD1661" w:rsidRDefault="00AD1661">
            <w:pPr>
              <w:snapToGrid w:val="0"/>
              <w:spacing w:before="120"/>
            </w:pPr>
            <w:r>
              <w:rPr>
                <w:rFonts w:ascii="Cambria" w:hAnsi="Cambria" w:cs="Cambria"/>
                <w:i/>
                <w:sz w:val="16"/>
              </w:rPr>
              <w:t xml:space="preserve">miejscowość, data (RRRR-MM-DD) </w:t>
            </w:r>
            <w:r>
              <w:rPr>
                <w:rFonts w:ascii="Cambria" w:hAnsi="Cambria" w:cs="Cambria"/>
                <w:sz w:val="24"/>
              </w:rPr>
              <w:tab/>
            </w:r>
          </w:p>
          <w:p w14:paraId="7307B6E0" w14:textId="77777777" w:rsidR="00AD1661" w:rsidRDefault="00AD1661">
            <w:pPr>
              <w:spacing w:line="360" w:lineRule="auto"/>
              <w:jc w:val="center"/>
              <w:rPr>
                <w:rFonts w:ascii="Cambria" w:hAnsi="Cambria" w:cs="Cambria"/>
                <w:sz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AEAF" w14:textId="77777777" w:rsidR="00AD1661" w:rsidRDefault="00AD1661">
            <w:pPr>
              <w:snapToGrid w:val="0"/>
              <w:spacing w:before="120" w:line="360" w:lineRule="auto"/>
            </w:pPr>
            <w:r>
              <w:rPr>
                <w:rFonts w:ascii="Cambria" w:hAnsi="Cambria" w:cs="Cambria"/>
                <w:i/>
                <w:sz w:val="16"/>
              </w:rPr>
              <w:t>czytelny podpis kandydata</w:t>
            </w:r>
          </w:p>
        </w:tc>
      </w:tr>
    </w:tbl>
    <w:p w14:paraId="2C579543" w14:textId="77777777" w:rsidR="00AD1661" w:rsidRDefault="00AD1661">
      <w:pPr>
        <w:rPr>
          <w:rFonts w:ascii="Cambria" w:hAnsi="Cambria" w:cs="Cambria"/>
        </w:rPr>
      </w:pPr>
    </w:p>
    <w:sectPr w:rsidR="00AD1661">
      <w:pgSz w:w="11906" w:h="16838"/>
      <w:pgMar w:top="851" w:right="1276" w:bottom="249" w:left="1276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rebuchet MS"/>
      </w:rPr>
    </w:lvl>
  </w:abstractNum>
  <w:abstractNum w:abstractNumId="7" w15:restartNumberingAfterBreak="0">
    <w:nsid w:val="49395E34"/>
    <w:multiLevelType w:val="hybridMultilevel"/>
    <w:tmpl w:val="7C927EE8"/>
    <w:lvl w:ilvl="0" w:tplc="7CFC490A">
      <w:start w:val="3"/>
      <w:numFmt w:val="decimal"/>
      <w:lvlText w:val="%1)"/>
      <w:lvlJc w:val="left"/>
      <w:pPr>
        <w:ind w:left="766" w:hanging="360"/>
      </w:pPr>
      <w:rPr>
        <w:rFonts w:eastAsia="Calibri" w:cs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65163FA6"/>
    <w:multiLevelType w:val="hybridMultilevel"/>
    <w:tmpl w:val="500C6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3"/>
    <w:rsid w:val="000541FE"/>
    <w:rsid w:val="000D6623"/>
    <w:rsid w:val="00270405"/>
    <w:rsid w:val="002F51C0"/>
    <w:rsid w:val="0040441F"/>
    <w:rsid w:val="004A422F"/>
    <w:rsid w:val="00686C14"/>
    <w:rsid w:val="006C6733"/>
    <w:rsid w:val="007D5CAC"/>
    <w:rsid w:val="008F101E"/>
    <w:rsid w:val="009F4EC5"/>
    <w:rsid w:val="00AD1661"/>
    <w:rsid w:val="00BD5589"/>
    <w:rsid w:val="00C420BD"/>
    <w:rsid w:val="00CF61D9"/>
    <w:rsid w:val="00D0681A"/>
    <w:rsid w:val="00DF5159"/>
    <w:rsid w:val="00E476F4"/>
    <w:rsid w:val="00F5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F96A4C"/>
  <w15:chartTrackingRefBased/>
  <w15:docId w15:val="{8B60759A-C5C4-49EE-8202-8A45D85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 w:cs="Arial"/>
      <w:color w:val="FF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/>
      <w:ind w:left="0" w:firstLine="720"/>
      <w:jc w:val="both"/>
      <w:outlineLvl w:val="2"/>
    </w:pPr>
    <w:rPr>
      <w:rFonts w:ascii="Arial" w:hAnsi="Arial" w:cs="Arial"/>
      <w:color w:val="008000"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120"/>
      <w:jc w:val="center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120"/>
      <w:jc w:val="center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16"/>
    </w:rPr>
  </w:style>
  <w:style w:type="character" w:customStyle="1" w:styleId="WW8Num4z0">
    <w:name w:val="WW8Num4z0"/>
    <w:rPr>
      <w:rFonts w:ascii="OpenSymbol" w:hAnsi="OpenSymbol" w:cs="OpenSymbol"/>
      <w:sz w:val="18"/>
    </w:rPr>
  </w:style>
  <w:style w:type="character" w:customStyle="1" w:styleId="WW8Num5z0">
    <w:name w:val="WW8Num5z0"/>
    <w:rPr>
      <w:rFonts w:ascii="OpenSymbol" w:hAnsi="OpenSymbol" w:cs="OpenSymbol"/>
      <w:sz w:val="18"/>
    </w:rPr>
  </w:style>
  <w:style w:type="character" w:customStyle="1" w:styleId="WW8Num6z0">
    <w:name w:val="WW8Num6z0"/>
    <w:rPr>
      <w:rFonts w:ascii="OpenSymbol" w:hAnsi="OpenSymbol" w:cs="OpenSymbol"/>
    </w:rPr>
  </w:style>
  <w:style w:type="character" w:customStyle="1" w:styleId="WW8Num7z0">
    <w:name w:val="WW8Num7z0"/>
    <w:rPr>
      <w:rFonts w:ascii="Cambria" w:hAnsi="Cambria" w:cs="Trebuchet MS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Symbol" w:hAnsi="Symbol" w:cs="Symbol"/>
      <w:color w:val="00000A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3">
    <w:name w:val="Domyślna czcionka akapitu3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ListLabel454">
    <w:name w:val="ListLabel 454"/>
    <w:rPr>
      <w:rFonts w:cs="OpenSymbol"/>
    </w:rPr>
  </w:style>
  <w:style w:type="character" w:customStyle="1" w:styleId="ListLabel455">
    <w:name w:val="ListLabel 455"/>
    <w:rPr>
      <w:rFonts w:ascii="Calibri" w:hAnsi="Calibri" w:cs="OpenSymbol"/>
    </w:rPr>
  </w:style>
  <w:style w:type="character" w:customStyle="1" w:styleId="ListLabel456">
    <w:name w:val="ListLabel 456"/>
    <w:rPr>
      <w:rFonts w:cs="OpenSymbol"/>
    </w:rPr>
  </w:style>
  <w:style w:type="character" w:customStyle="1" w:styleId="ListLabel457">
    <w:name w:val="ListLabel 457"/>
    <w:rPr>
      <w:rFonts w:cs="OpenSymbol"/>
    </w:rPr>
  </w:style>
  <w:style w:type="character" w:customStyle="1" w:styleId="ListLabel458">
    <w:name w:val="ListLabel 458"/>
    <w:rPr>
      <w:rFonts w:cs="OpenSymbol"/>
    </w:rPr>
  </w:style>
  <w:style w:type="character" w:customStyle="1" w:styleId="ListLabel459">
    <w:name w:val="ListLabel 459"/>
    <w:rPr>
      <w:rFonts w:cs="OpenSymbol"/>
    </w:rPr>
  </w:style>
  <w:style w:type="character" w:customStyle="1" w:styleId="ListLabel460">
    <w:name w:val="ListLabel 460"/>
    <w:rPr>
      <w:rFonts w:cs="OpenSymbol"/>
    </w:rPr>
  </w:style>
  <w:style w:type="character" w:customStyle="1" w:styleId="ListLabel461">
    <w:name w:val="ListLabel 461"/>
    <w:rPr>
      <w:rFonts w:cs="OpenSymbol"/>
    </w:rPr>
  </w:style>
  <w:style w:type="character" w:customStyle="1" w:styleId="ListLabel462">
    <w:name w:val="ListLabel 462"/>
    <w:rPr>
      <w:rFonts w:cs="OpenSymbol"/>
    </w:rPr>
  </w:style>
  <w:style w:type="character" w:customStyle="1" w:styleId="ListLabel529">
    <w:name w:val="ListLabel 529"/>
    <w:rPr>
      <w:rFonts w:ascii="Calibri" w:hAnsi="Calibri" w:cs="OpenSymbol"/>
      <w:sz w:val="22"/>
    </w:rPr>
  </w:style>
  <w:style w:type="character" w:customStyle="1" w:styleId="ListLabel530">
    <w:name w:val="ListLabel 530"/>
    <w:rPr>
      <w:rFonts w:cs="OpenSymbol"/>
    </w:rPr>
  </w:style>
  <w:style w:type="character" w:customStyle="1" w:styleId="ListLabel531">
    <w:name w:val="ListLabel 531"/>
    <w:rPr>
      <w:rFonts w:cs="OpenSymbol"/>
    </w:rPr>
  </w:style>
  <w:style w:type="character" w:customStyle="1" w:styleId="ListLabel532">
    <w:name w:val="ListLabel 532"/>
    <w:rPr>
      <w:rFonts w:cs="OpenSymbol"/>
    </w:rPr>
  </w:style>
  <w:style w:type="character" w:customStyle="1" w:styleId="ListLabel533">
    <w:name w:val="ListLabel 533"/>
    <w:rPr>
      <w:rFonts w:cs="OpenSymbol"/>
    </w:rPr>
  </w:style>
  <w:style w:type="character" w:customStyle="1" w:styleId="ListLabel534">
    <w:name w:val="ListLabel 534"/>
    <w:rPr>
      <w:rFonts w:cs="OpenSymbol"/>
    </w:rPr>
  </w:style>
  <w:style w:type="character" w:customStyle="1" w:styleId="ListLabel535">
    <w:name w:val="ListLabel 535"/>
    <w:rPr>
      <w:rFonts w:cs="OpenSymbol"/>
    </w:rPr>
  </w:style>
  <w:style w:type="character" w:customStyle="1" w:styleId="ListLabel536">
    <w:name w:val="ListLabel 536"/>
    <w:rPr>
      <w:rFonts w:cs="OpenSymbol"/>
    </w:rPr>
  </w:style>
  <w:style w:type="character" w:customStyle="1" w:styleId="ListLabel537">
    <w:name w:val="ListLabel 537"/>
    <w:rPr>
      <w:rFonts w:cs="OpenSymbol"/>
    </w:rPr>
  </w:style>
  <w:style w:type="character" w:customStyle="1" w:styleId="ListLabel519">
    <w:name w:val="ListLabel 519"/>
    <w:rPr>
      <w:rFonts w:cs="Symbol"/>
      <w:color w:val="00000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pacing w:before="75" w:after="280"/>
    </w:pPr>
    <w:rPr>
      <w:rFonts w:ascii="Arial" w:hAnsi="Arial" w:cs="Arial"/>
      <w:color w:val="333333"/>
      <w:sz w:val="17"/>
      <w:szCs w:val="17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CF61D9"/>
    <w:pPr>
      <w:suppressAutoHyphens w:val="0"/>
      <w:spacing w:after="200" w:line="276" w:lineRule="auto"/>
      <w:ind w:left="720"/>
      <w:contextualSpacing/>
    </w:pPr>
    <w:rPr>
      <w:rFonts w:eastAsia="Calibri"/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Joanna Gozdek</dc:creator>
  <cp:keywords/>
  <cp:lastModifiedBy>MOPS Szydłowiec</cp:lastModifiedBy>
  <cp:revision>5</cp:revision>
  <cp:lastPrinted>1995-11-21T16:41:00Z</cp:lastPrinted>
  <dcterms:created xsi:type="dcterms:W3CDTF">2021-04-07T08:01:00Z</dcterms:created>
  <dcterms:modified xsi:type="dcterms:W3CDTF">2021-04-07T08:41:00Z</dcterms:modified>
</cp:coreProperties>
</file>